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6C55" w14:textId="77777777" w:rsidR="006250DC" w:rsidRDefault="006250DC" w:rsidP="006250DC">
      <w:pPr>
        <w:pStyle w:val="TEXTO"/>
        <w:jc w:val="right"/>
      </w:pPr>
      <w:bookmarkStart w:id="0" w:name="_GoBack"/>
      <w:bookmarkEnd w:id="0"/>
    </w:p>
    <w:p w14:paraId="44416420" w14:textId="77777777" w:rsidR="00A62D7D" w:rsidRPr="00A62D7D" w:rsidRDefault="00A62D7D" w:rsidP="00A62D7D">
      <w:pPr>
        <w:pStyle w:val="TitularBase"/>
        <w:rPr>
          <w:rFonts w:ascii="Arial" w:hAnsi="Arial"/>
        </w:rPr>
      </w:pPr>
      <w:r w:rsidRPr="00A62D7D">
        <w:rPr>
          <w:rFonts w:ascii="Arial" w:hAnsi="Arial"/>
        </w:rPr>
        <w:t>DOCUMENTO DE CONSENTIMIENTO INFORMADO PARA:</w:t>
      </w:r>
    </w:p>
    <w:p w14:paraId="08E37F66" w14:textId="4D2BBEA2" w:rsidR="00A62D7D" w:rsidRDefault="00A62D7D" w:rsidP="00592607">
      <w:pPr>
        <w:pStyle w:val="TRATAMIENTO"/>
        <w:rPr>
          <w:rFonts w:ascii="Arial" w:hAnsi="Arial"/>
        </w:rPr>
      </w:pPr>
      <w:r w:rsidRPr="00A62D7D">
        <w:rPr>
          <w:rFonts w:ascii="Arial" w:hAnsi="Arial"/>
        </w:rPr>
        <w:t xml:space="preserve">TRATAMIENTO </w:t>
      </w:r>
      <w:r w:rsidR="00592607">
        <w:rPr>
          <w:rFonts w:ascii="Arial" w:hAnsi="Arial"/>
        </w:rPr>
        <w:t>MEDIANTE LÁSER CYNERGY ND</w:t>
      </w:r>
      <w:proofErr w:type="gramStart"/>
      <w:r w:rsidR="00592607">
        <w:rPr>
          <w:rFonts w:ascii="Arial" w:hAnsi="Arial"/>
        </w:rPr>
        <w:t>:YAG</w:t>
      </w:r>
      <w:proofErr w:type="gramEnd"/>
    </w:p>
    <w:p w14:paraId="318414B8" w14:textId="77777777" w:rsidR="00592607" w:rsidRPr="00A62D7D" w:rsidRDefault="00592607" w:rsidP="00592607">
      <w:pPr>
        <w:pStyle w:val="TRATAMIENTO"/>
        <w:rPr>
          <w:rFonts w:ascii="Arial" w:hAnsi="Arial"/>
        </w:rPr>
      </w:pPr>
    </w:p>
    <w:p w14:paraId="699491EA" w14:textId="241C0FF1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>Por la presente solicito y autorizo a _________________________________ o a un profesional sanitario debidamente colegiado y designado a realizarme el tratamiento denominado: _________________________</w:t>
      </w:r>
      <w:r>
        <w:rPr>
          <w:rFonts w:ascii="Arial" w:hAnsi="Arial"/>
          <w:szCs w:val="20"/>
        </w:rPr>
        <w:t xml:space="preserve">________ usando el láser </w:t>
      </w:r>
      <w:proofErr w:type="spellStart"/>
      <w:r w:rsidR="00B60FE2" w:rsidRPr="00592607">
        <w:rPr>
          <w:rFonts w:ascii="Arial" w:hAnsi="Arial"/>
          <w:szCs w:val="20"/>
        </w:rPr>
        <w:t>Cynergy</w:t>
      </w:r>
      <w:proofErr w:type="spellEnd"/>
      <w:r w:rsidR="00B60FE2" w:rsidRPr="00592607">
        <w:rPr>
          <w:rFonts w:ascii="Arial" w:hAnsi="Arial"/>
          <w:szCs w:val="20"/>
        </w:rPr>
        <w:t xml:space="preserve"> </w:t>
      </w:r>
      <w:proofErr w:type="spellStart"/>
      <w:r w:rsidR="00B60FE2" w:rsidRPr="00592607">
        <w:rPr>
          <w:rFonts w:ascii="Arial" w:hAnsi="Arial"/>
          <w:szCs w:val="20"/>
        </w:rPr>
        <w:t>Nd</w:t>
      </w:r>
      <w:proofErr w:type="gramStart"/>
      <w:r w:rsidR="00B60FE2" w:rsidRPr="00592607">
        <w:rPr>
          <w:rFonts w:ascii="Arial" w:hAnsi="Arial"/>
          <w:szCs w:val="20"/>
        </w:rPr>
        <w:t>:YAG</w:t>
      </w:r>
      <w:proofErr w:type="spellEnd"/>
      <w:proofErr w:type="gramEnd"/>
      <w:r w:rsidRPr="00592607">
        <w:rPr>
          <w:rFonts w:ascii="Arial" w:hAnsi="Arial"/>
          <w:szCs w:val="20"/>
        </w:rPr>
        <w:t xml:space="preserve">. </w:t>
      </w:r>
    </w:p>
    <w:p w14:paraId="03AEAB7B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5EF54F9E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El médico, o la persona designada, me han explicado detalladamente la naturaleza y efectos, los riesgos, las derivaciones y las complicaciones implícitas que conlleva el procedimiento, así como los métodos alternativos de tratamiento, y los entiendo perfectamente. </w:t>
      </w:r>
    </w:p>
    <w:p w14:paraId="03FC5A9C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032CCFF8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Me han informado detallada y exhaustivamente de todo lo relativo a los objetivos del procedimiento. </w:t>
      </w:r>
    </w:p>
    <w:p w14:paraId="69330088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Comprendo que la medicina y la cirugía no son ciencias exactas y no se pueden garantizar los resultados. Reconozco que pueden suceder imperfecciones, y que el resultado de la intervención puede no satisfacer mis expectativas. </w:t>
      </w:r>
    </w:p>
    <w:p w14:paraId="64A85E63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2A39EBE9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Por la presente certifico que nadie me ha garantizado nada en lo relativo al o a los procedimientos que he solicitado y autorizo. </w:t>
      </w:r>
    </w:p>
    <w:p w14:paraId="0B1C0B5C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4DEC875C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Entiendo que, en el caso improbable de que una imperfección cause efectos que, conforme al criterio del paciente y del médico, hagan necesario otro procedimiento, tales revisiones no están incluidas en los honorarios iniciales de la clínica quirúrgica ni del anestesista, y se facturarán aparte a un precio menor. </w:t>
      </w:r>
    </w:p>
    <w:p w14:paraId="0611C472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72A9EBBA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Entiendo que, entre los efectos adversos potenciales, se pueden producir hemorragias, infección, formación de cicatrices, irregularidades en el contorno de la piel, asimetría, shock quirúrgico, complicaciones pulmonares, pérdida de piel, </w:t>
      </w:r>
      <w:proofErr w:type="spellStart"/>
      <w:r w:rsidRPr="00592607">
        <w:rPr>
          <w:rFonts w:ascii="Arial" w:hAnsi="Arial"/>
          <w:szCs w:val="20"/>
        </w:rPr>
        <w:t>seroma</w:t>
      </w:r>
      <w:proofErr w:type="spellEnd"/>
      <w:r w:rsidRPr="00592607">
        <w:rPr>
          <w:rFonts w:ascii="Arial" w:hAnsi="Arial"/>
          <w:szCs w:val="20"/>
        </w:rPr>
        <w:t xml:space="preserve">, reacción alérgica y complicaciones derivadas de la anestesia, y deben analizarse y comprenderse. </w:t>
      </w:r>
    </w:p>
    <w:p w14:paraId="7BC5461D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5A1FB700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Entiendo la importancia de seguir las instrucciones de los cuidados previos y posteriores al tratamiento y que, de incumplirlas, podría aumentar la posibilidad de complicaciones. </w:t>
      </w:r>
    </w:p>
    <w:p w14:paraId="0DBC6D92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10C4231A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Reconozco que, durante la el procedimiento, pueden presentarse condiciones imprevistas que necesiten de otros procedimientos aparte de los indicados anteriormente. </w:t>
      </w:r>
    </w:p>
    <w:p w14:paraId="4F83649A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7EB73EB5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Por lo tanto, autorizo y solicito que los profesionales sanitarios mencionados anteriormente realicen los procedimientos que, según su juicio profesional, sean necesarios y recomendables. Se tomarán fotografías de la zona de tratamiento. </w:t>
      </w:r>
    </w:p>
    <w:p w14:paraId="56EDB2FE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77F8A33F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Por la presente doy mi permiso para que esas fotografías se usen en publicaciones profesionales, y en materiales de formación, educativos o de venta. </w:t>
      </w:r>
    </w:p>
    <w:p w14:paraId="189B9416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238CCE8F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El hecho de negarme a que se me tomen fotografías no afectará a la atención que reciba en el presente ni en el futuro. </w:t>
      </w:r>
    </w:p>
    <w:p w14:paraId="6BDD111F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1AE6D5EA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>Acepto que se me tomen fotografías como parte de este estudio tal y como se describen en este formulario</w:t>
      </w:r>
    </w:p>
    <w:p w14:paraId="24A92B08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 _ Sí _ No. </w:t>
      </w:r>
    </w:p>
    <w:p w14:paraId="08E48E27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432E2324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5C070606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147F0E3E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69520FE0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0C37FCCA" w14:textId="77777777" w:rsidR="00AC4F98" w:rsidRPr="00914943" w:rsidRDefault="00AC4F98" w:rsidP="00AC4F98">
      <w:pPr>
        <w:jc w:val="center"/>
        <w:rPr>
          <w:rFonts w:ascii="Arial" w:hAnsi="Arial"/>
          <w:b/>
          <w:szCs w:val="20"/>
        </w:rPr>
      </w:pPr>
      <w:r w:rsidRPr="00914943">
        <w:rPr>
          <w:rFonts w:ascii="Arial" w:hAnsi="Arial"/>
          <w:b/>
          <w:szCs w:val="20"/>
        </w:rPr>
        <w:t>CERTIFICO</w:t>
      </w:r>
    </w:p>
    <w:p w14:paraId="5AE980E3" w14:textId="77777777" w:rsidR="00AC4F98" w:rsidRDefault="00AC4F98" w:rsidP="00AC4F98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>Por la presente certifico que he leído la autorización anterior, que estoy satisfecho con las explicaciones a las que hace referencia este documento, y que comprendo tanto las explicaciones como la autorización anteriores.</w:t>
      </w:r>
    </w:p>
    <w:p w14:paraId="4B026473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35D45D67" w14:textId="77777777" w:rsidR="00AC4F98" w:rsidRDefault="00AC4F98" w:rsidP="00AC4F98">
      <w:pPr>
        <w:jc w:val="both"/>
        <w:rPr>
          <w:rFonts w:ascii="Arial" w:hAnsi="Arial"/>
          <w:szCs w:val="20"/>
        </w:rPr>
      </w:pPr>
    </w:p>
    <w:p w14:paraId="2F101927" w14:textId="77777777" w:rsidR="00AC4F98" w:rsidRPr="00592607" w:rsidRDefault="00AC4F98" w:rsidP="00AC4F98">
      <w:pPr>
        <w:jc w:val="both"/>
        <w:rPr>
          <w:rFonts w:ascii="Arial" w:hAnsi="Arial"/>
          <w:szCs w:val="20"/>
        </w:rPr>
      </w:pPr>
    </w:p>
    <w:p w14:paraId="17A1B3C1" w14:textId="77777777" w:rsidR="00AC4F98" w:rsidRPr="00592607" w:rsidRDefault="00AC4F98" w:rsidP="00AC4F98">
      <w:pPr>
        <w:jc w:val="both"/>
        <w:rPr>
          <w:rFonts w:ascii="Arial" w:hAnsi="Arial"/>
          <w:szCs w:val="20"/>
        </w:rPr>
      </w:pPr>
    </w:p>
    <w:p w14:paraId="3179AAA3" w14:textId="77777777" w:rsidR="00AC4F98" w:rsidRDefault="00AC4F98" w:rsidP="00AC4F98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Firma: _____________________________________________Fecha: ____________________ </w:t>
      </w:r>
    </w:p>
    <w:p w14:paraId="2393F98C" w14:textId="77777777" w:rsidR="00AC4F98" w:rsidRPr="00592607" w:rsidRDefault="00AC4F98" w:rsidP="00AC4F98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>(Paciente o persona autorizada para decidir por el paciente)</w:t>
      </w:r>
    </w:p>
    <w:p w14:paraId="10BDA5B4" w14:textId="77777777" w:rsidR="00592607" w:rsidRPr="00592607" w:rsidRDefault="00592607" w:rsidP="00515991">
      <w:pPr>
        <w:rPr>
          <w:rFonts w:ascii="Arial" w:hAnsi="Arial"/>
          <w:b/>
          <w:bCs/>
          <w:szCs w:val="20"/>
        </w:rPr>
      </w:pPr>
    </w:p>
    <w:p w14:paraId="568AB5EB" w14:textId="77777777" w:rsidR="00592607" w:rsidRPr="00592607" w:rsidRDefault="00592607" w:rsidP="00515991">
      <w:pPr>
        <w:rPr>
          <w:rFonts w:ascii="Arial" w:hAnsi="Arial"/>
          <w:b/>
          <w:bCs/>
          <w:szCs w:val="20"/>
        </w:rPr>
      </w:pPr>
      <w:r w:rsidRPr="00592607">
        <w:rPr>
          <w:rFonts w:ascii="Arial" w:hAnsi="Arial"/>
          <w:b/>
          <w:bCs/>
          <w:szCs w:val="20"/>
        </w:rPr>
        <w:t xml:space="preserve">NOTA: La exploración dermatológica que van a realizarle no es una exploración física completa. Le recomendamos que se realice una exploración física general con frecuencia; consulte a su médico de cabecera o residente. </w:t>
      </w:r>
    </w:p>
    <w:p w14:paraId="04242D16" w14:textId="77777777" w:rsidR="00592607" w:rsidRPr="00592607" w:rsidRDefault="00592607" w:rsidP="00515991">
      <w:pPr>
        <w:rPr>
          <w:rFonts w:ascii="Arial" w:hAnsi="Arial"/>
          <w:b/>
          <w:bCs/>
          <w:szCs w:val="20"/>
        </w:rPr>
      </w:pPr>
    </w:p>
    <w:p w14:paraId="2E07E2BF" w14:textId="280FB61B" w:rsidR="00C64F60" w:rsidRDefault="00592607" w:rsidP="00515991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Fecha: </w:t>
      </w:r>
    </w:p>
    <w:p w14:paraId="3335A01E" w14:textId="2D4E1887" w:rsidR="00C64F60" w:rsidRDefault="00592607" w:rsidP="00515991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Edad: </w:t>
      </w:r>
    </w:p>
    <w:p w14:paraId="33A1BE8D" w14:textId="2B4C6868" w:rsidR="00592607" w:rsidRDefault="00592607" w:rsidP="00515991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Sexo: M/F </w:t>
      </w:r>
    </w:p>
    <w:p w14:paraId="3767D964" w14:textId="2D491711" w:rsidR="00592607" w:rsidRDefault="00592607" w:rsidP="00515991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>Nombre</w:t>
      </w:r>
      <w:r>
        <w:rPr>
          <w:rFonts w:ascii="Arial" w:hAnsi="Arial"/>
          <w:szCs w:val="20"/>
        </w:rPr>
        <w:t xml:space="preserve"> y Apellidos:</w:t>
      </w:r>
      <w:r w:rsidRPr="00592607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                                                         </w:t>
      </w:r>
    </w:p>
    <w:p w14:paraId="28C96143" w14:textId="77777777" w:rsidR="00592607" w:rsidRDefault="00592607" w:rsidP="00515991">
      <w:pPr>
        <w:rPr>
          <w:rFonts w:ascii="Arial" w:hAnsi="Arial"/>
          <w:szCs w:val="20"/>
        </w:rPr>
      </w:pPr>
    </w:p>
    <w:p w14:paraId="63B4E451" w14:textId="77777777" w:rsidR="00592607" w:rsidRDefault="00592607" w:rsidP="00515991">
      <w:pPr>
        <w:rPr>
          <w:rFonts w:ascii="Arial" w:hAnsi="Arial"/>
          <w:b/>
          <w:bCs/>
          <w:szCs w:val="20"/>
        </w:rPr>
      </w:pPr>
      <w:r w:rsidRPr="00592607">
        <w:rPr>
          <w:rFonts w:ascii="Arial" w:hAnsi="Arial"/>
          <w:b/>
          <w:bCs/>
          <w:szCs w:val="20"/>
        </w:rPr>
        <w:t xml:space="preserve">Responda a las preguntas y después cumplimente el cuestionario de este formulario. </w:t>
      </w:r>
    </w:p>
    <w:p w14:paraId="1C69D47A" w14:textId="77777777" w:rsidR="00592607" w:rsidRPr="00592607" w:rsidRDefault="00592607" w:rsidP="00592607">
      <w:pPr>
        <w:pStyle w:val="Prrafodelista"/>
        <w:numPr>
          <w:ilvl w:val="0"/>
          <w:numId w:val="14"/>
        </w:num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¿Ha recibido tratamiento antes aquí? NO SÍ </w:t>
      </w:r>
    </w:p>
    <w:p w14:paraId="2EFE9C1B" w14:textId="77777777" w:rsidR="00592607" w:rsidRDefault="00592607" w:rsidP="00515991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En caso afirmativo, ¿por qué motivos? </w:t>
      </w:r>
    </w:p>
    <w:p w14:paraId="32B4FD80" w14:textId="77777777" w:rsidR="00592607" w:rsidRPr="00592607" w:rsidRDefault="00592607" w:rsidP="00592607">
      <w:pPr>
        <w:pStyle w:val="Prrafodelista"/>
        <w:numPr>
          <w:ilvl w:val="0"/>
          <w:numId w:val="14"/>
        </w:num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¿Tiene algún problema de salud grave? NO SÍ </w:t>
      </w:r>
    </w:p>
    <w:p w14:paraId="650A93BB" w14:textId="77777777" w:rsidR="00592607" w:rsidRPr="00592607" w:rsidRDefault="00592607" w:rsidP="00592607">
      <w:pPr>
        <w:pStyle w:val="Prrafodelista"/>
        <w:numPr>
          <w:ilvl w:val="0"/>
          <w:numId w:val="14"/>
        </w:num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¿Es alérgico a algo? NO SÍ </w:t>
      </w:r>
    </w:p>
    <w:p w14:paraId="51225811" w14:textId="77777777" w:rsidR="00592607" w:rsidRDefault="00592607" w:rsidP="00515991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En caso afirmativo, especifique </w:t>
      </w:r>
    </w:p>
    <w:p w14:paraId="3A83F6B4" w14:textId="77777777" w:rsidR="00592607" w:rsidRPr="00592607" w:rsidRDefault="00592607" w:rsidP="00592607">
      <w:pPr>
        <w:pStyle w:val="Prrafodelista"/>
        <w:numPr>
          <w:ilvl w:val="0"/>
          <w:numId w:val="15"/>
        </w:num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>Cuando se expone al sol sin protector:</w:t>
      </w:r>
    </w:p>
    <w:p w14:paraId="73140A74" w14:textId="739C1EF2" w:rsidR="00592607" w:rsidRDefault="00592607" w:rsidP="00515991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 ___ Siempre se quema, nunca se broncea ___ Suele quemarse, a veces broncea __ A veces se quema, normalmente se broncea ____ Nunca se quema, siempre se broncea </w:t>
      </w:r>
    </w:p>
    <w:p w14:paraId="08D4EEA7" w14:textId="77777777" w:rsidR="00592607" w:rsidRDefault="00592607" w:rsidP="00592607">
      <w:pPr>
        <w:pStyle w:val="Prrafodelista"/>
        <w:numPr>
          <w:ilvl w:val="0"/>
          <w:numId w:val="15"/>
        </w:num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¿Ha tenido alguna vez una enfermedad de la piel o le ha tratado algún dermatólogo? </w:t>
      </w:r>
    </w:p>
    <w:p w14:paraId="130CDE4F" w14:textId="6BD43131" w:rsidR="00592607" w:rsidRPr="00592607" w:rsidRDefault="00592607" w:rsidP="00592607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En caso afirmativo, descríbalo (indique las fechas de tratamiento): </w:t>
      </w:r>
    </w:p>
    <w:p w14:paraId="2F8B13BC" w14:textId="77777777" w:rsidR="00592607" w:rsidRPr="00592607" w:rsidRDefault="00592607" w:rsidP="00592607">
      <w:pPr>
        <w:pStyle w:val="Prrafodelista"/>
        <w:numPr>
          <w:ilvl w:val="0"/>
          <w:numId w:val="15"/>
        </w:num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¿Se ha hecho en la piel alguna radiografía o tratamiento con rayos </w:t>
      </w:r>
      <w:proofErr w:type="spellStart"/>
      <w:r w:rsidRPr="00592607">
        <w:rPr>
          <w:rFonts w:ascii="Arial" w:hAnsi="Arial"/>
          <w:szCs w:val="20"/>
        </w:rPr>
        <w:t>Grentz</w:t>
      </w:r>
      <w:proofErr w:type="spellEnd"/>
      <w:r w:rsidRPr="00592607">
        <w:rPr>
          <w:rFonts w:ascii="Arial" w:hAnsi="Arial"/>
          <w:szCs w:val="20"/>
        </w:rPr>
        <w:t xml:space="preserve">? NO SÍ </w:t>
      </w:r>
    </w:p>
    <w:p w14:paraId="3CD9F79D" w14:textId="77777777" w:rsidR="00592607" w:rsidRDefault="00592607" w:rsidP="00515991">
      <w:p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En caso afirmativo, indique la fecha del diagnóstico/tratamiento: </w:t>
      </w:r>
    </w:p>
    <w:p w14:paraId="7AD5090C" w14:textId="77777777" w:rsidR="00592607" w:rsidRDefault="00592607" w:rsidP="00592607">
      <w:pPr>
        <w:pStyle w:val="Prrafodelista"/>
        <w:numPr>
          <w:ilvl w:val="0"/>
          <w:numId w:val="15"/>
        </w:num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¿Toma algún medicamento, fármaco o preparado/remedio de venta libre? Indique los medicamentos, la fecha en que inició el tratamiento, la dosis y las veces al día que los toma </w:t>
      </w:r>
    </w:p>
    <w:p w14:paraId="1FB49C5B" w14:textId="4976CAAF" w:rsidR="00592607" w:rsidRPr="00592607" w:rsidRDefault="00592607" w:rsidP="00592607">
      <w:pPr>
        <w:pStyle w:val="Prrafodelista"/>
        <w:numPr>
          <w:ilvl w:val="0"/>
          <w:numId w:val="15"/>
        </w:numPr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>Hospitalizaciones e</w:t>
      </w:r>
      <w:r>
        <w:rPr>
          <w:rFonts w:ascii="Arial" w:hAnsi="Arial"/>
          <w:szCs w:val="20"/>
        </w:rPr>
        <w:t xml:space="preserve"> </w:t>
      </w:r>
      <w:r w:rsidRPr="00592607">
        <w:rPr>
          <w:rFonts w:ascii="Arial" w:hAnsi="Arial"/>
          <w:szCs w:val="20"/>
        </w:rPr>
        <w:t>intervenciones anteriores: (Escriba fechas aproximadas)</w:t>
      </w:r>
    </w:p>
    <w:p w14:paraId="08698D49" w14:textId="77777777" w:rsidR="00636455" w:rsidRPr="004F7A4C" w:rsidRDefault="00636455" w:rsidP="00636455">
      <w:pPr>
        <w:jc w:val="both"/>
        <w:rPr>
          <w:rFonts w:ascii="Arial" w:hAnsi="Arial"/>
          <w:sz w:val="24"/>
          <w:szCs w:val="24"/>
        </w:rPr>
      </w:pPr>
    </w:p>
    <w:p w14:paraId="0C5053DC" w14:textId="00ADD71F" w:rsidR="00592607" w:rsidRDefault="00592607">
      <w:pPr>
        <w:tabs>
          <w:tab w:val="clear" w:pos="4252"/>
          <w:tab w:val="clear" w:pos="8504"/>
        </w:tabs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28227C95" w14:textId="77777777" w:rsidR="00592607" w:rsidRDefault="00592607" w:rsidP="00636455">
      <w:pPr>
        <w:jc w:val="both"/>
        <w:rPr>
          <w:b/>
          <w:bCs/>
          <w:szCs w:val="20"/>
        </w:rPr>
      </w:pPr>
    </w:p>
    <w:p w14:paraId="545DCD69" w14:textId="5DF85E80" w:rsidR="00636455" w:rsidRDefault="00592607" w:rsidP="00636455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Para ayudarle a recibir la mejor atención posible, rellene todas las preguntas de este formulario con detenimiento. Si no sabe alguna respuesta, déjela en blanco. Marque “SÍ” o “NO” con un círculo. Si responde que sí, incluya la fecha del diagnóstico o tratamiento.</w:t>
      </w:r>
    </w:p>
    <w:p w14:paraId="1C4E3310" w14:textId="77777777" w:rsidR="00592607" w:rsidRDefault="00592607" w:rsidP="00636455">
      <w:pPr>
        <w:jc w:val="both"/>
        <w:rPr>
          <w:b/>
          <w:bCs/>
          <w:szCs w:val="20"/>
        </w:rPr>
      </w:pPr>
    </w:p>
    <w:p w14:paraId="7F09A920" w14:textId="0D64D814" w:rsidR="00592607" w:rsidRDefault="00592607" w:rsidP="0059260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70C224F8" wp14:editId="5A3C50AA">
            <wp:extent cx="5754458" cy="7096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887" cy="710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9752E" w14:textId="77777777" w:rsidR="00592607" w:rsidRDefault="00592607" w:rsidP="00636455">
      <w:pPr>
        <w:jc w:val="both"/>
        <w:rPr>
          <w:rFonts w:ascii="Arial" w:hAnsi="Arial"/>
          <w:sz w:val="24"/>
          <w:szCs w:val="24"/>
        </w:rPr>
      </w:pPr>
    </w:p>
    <w:p w14:paraId="24509C46" w14:textId="44A38B65" w:rsidR="00592607" w:rsidRDefault="00592607" w:rsidP="00636455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b/>
          <w:bCs/>
          <w:szCs w:val="20"/>
        </w:rPr>
        <w:t xml:space="preserve">Descripción del tratamiento </w:t>
      </w:r>
      <w:r w:rsidRPr="00592607">
        <w:rPr>
          <w:rFonts w:ascii="Arial" w:hAnsi="Arial"/>
          <w:szCs w:val="20"/>
        </w:rPr>
        <w:t xml:space="preserve">El láser </w:t>
      </w:r>
      <w:proofErr w:type="spellStart"/>
      <w:r w:rsidRPr="00592607">
        <w:rPr>
          <w:rFonts w:ascii="Arial" w:hAnsi="Arial"/>
          <w:szCs w:val="20"/>
        </w:rPr>
        <w:t>Cynergy</w:t>
      </w:r>
      <w:proofErr w:type="spellEnd"/>
      <w:r w:rsidRPr="00592607">
        <w:rPr>
          <w:rFonts w:ascii="Arial" w:hAnsi="Arial"/>
          <w:szCs w:val="20"/>
        </w:rPr>
        <w:t xml:space="preserve"> </w:t>
      </w:r>
      <w:proofErr w:type="spellStart"/>
      <w:r w:rsidRPr="00592607">
        <w:rPr>
          <w:rFonts w:ascii="Arial" w:hAnsi="Arial"/>
          <w:szCs w:val="20"/>
        </w:rPr>
        <w:t>Nd</w:t>
      </w:r>
      <w:proofErr w:type="gramStart"/>
      <w:r w:rsidRPr="00592607">
        <w:rPr>
          <w:rFonts w:ascii="Arial" w:hAnsi="Arial"/>
          <w:szCs w:val="20"/>
        </w:rPr>
        <w:t>:YAG</w:t>
      </w:r>
      <w:proofErr w:type="spellEnd"/>
      <w:proofErr w:type="gramEnd"/>
      <w:r w:rsidRPr="00592607">
        <w:rPr>
          <w:rFonts w:ascii="Arial" w:hAnsi="Arial"/>
          <w:szCs w:val="20"/>
        </w:rPr>
        <w:t xml:space="preserve"> permite tratar adecuadamente . El objetivo final es tratar de forma satisfactoria la zona para reducir o eliminar. </w:t>
      </w:r>
    </w:p>
    <w:p w14:paraId="51B3599A" w14:textId="77777777" w:rsidR="00592607" w:rsidRDefault="00592607" w:rsidP="00636455">
      <w:pPr>
        <w:jc w:val="both"/>
        <w:rPr>
          <w:rFonts w:ascii="Arial" w:hAnsi="Arial"/>
          <w:szCs w:val="20"/>
        </w:rPr>
      </w:pPr>
    </w:p>
    <w:p w14:paraId="0FF393FF" w14:textId="77777777" w:rsidR="00B60FE2" w:rsidRDefault="00592607" w:rsidP="00636455">
      <w:pPr>
        <w:jc w:val="both"/>
        <w:rPr>
          <w:rFonts w:ascii="Arial" w:hAnsi="Arial"/>
          <w:b/>
          <w:bCs/>
          <w:szCs w:val="20"/>
        </w:rPr>
      </w:pPr>
      <w:r w:rsidRPr="00592607">
        <w:rPr>
          <w:rFonts w:ascii="Arial" w:hAnsi="Arial"/>
          <w:b/>
          <w:bCs/>
          <w:szCs w:val="20"/>
        </w:rPr>
        <w:t xml:space="preserve">Procedimiento </w:t>
      </w:r>
    </w:p>
    <w:p w14:paraId="131CEB2F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Se recopilará un resumen con los antecedentes clínicos y se le explorará la piel. </w:t>
      </w:r>
    </w:p>
    <w:p w14:paraId="0FB29C07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En las tres semanas anteriores al tratamiento, no deberá exponerse al sol ni utilizar cámaras de bronceado. Si está bronceado, tal vez no puedan tratarle. </w:t>
      </w:r>
    </w:p>
    <w:p w14:paraId="0E81A728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Si tiene antecedentes de herpes, le prescribirán el tratamiento pertinente para reducir el riesgo de que rebrote. </w:t>
      </w:r>
    </w:p>
    <w:p w14:paraId="6AC599A2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El día del tratamiento, le pedirán que lleve ropa y calzado cómodos. </w:t>
      </w:r>
    </w:p>
    <w:p w14:paraId="5944700C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Deberá quitarse las gafas o joyas que lleve. </w:t>
      </w:r>
    </w:p>
    <w:p w14:paraId="4CC6AE0C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Le pedirán que se tumbe en una camilla de exploración. </w:t>
      </w:r>
    </w:p>
    <w:p w14:paraId="66372E69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En la zona de tratamiento podrían colocarle una etiqueta o marcas, y tal vez le fotografíen la zona. </w:t>
      </w:r>
    </w:p>
    <w:p w14:paraId="062C2F7E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Deberá llevar unas gafas especiales para proteger los ojos frente a una exposición accidental a la luz láser. </w:t>
      </w:r>
    </w:p>
    <w:p w14:paraId="30DA50DA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La zona o zonas de la piel se expondrán a varias dosis de luz del sistema láser, y después volverán a tomarle fotografías. </w:t>
      </w:r>
    </w:p>
    <w:p w14:paraId="6B458920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Si la zona no se anestesia, tal vez note molestias mientras se le administra luz láser, aunque se han descrito como “pellizcos como cuando se suelta una gomita”. </w:t>
      </w:r>
    </w:p>
    <w:p w14:paraId="710E3722" w14:textId="65AA7CAB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Tras la exposición podría presentar inflamación, costras y enrojecimiento localizados. </w:t>
      </w:r>
    </w:p>
    <w:p w14:paraId="587DA9A0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Debe cuidarse la zona tratada de la piel a diario limpiándosela con cuidado con un producto antibacteriano suave y aplicándose un protector solar de amplio espectro (UVA/UVB) con un FPS de 30 o más. </w:t>
      </w:r>
    </w:p>
    <w:p w14:paraId="52F1119E" w14:textId="67E1427A" w:rsidR="00592607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>Deberá aplicarse el protector antes de salir de la clínica.</w:t>
      </w:r>
    </w:p>
    <w:p w14:paraId="47C03CFA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El ciclo puede incluir la administración de varios tratamientos a intervalos de tres a seis semanas. </w:t>
      </w:r>
    </w:p>
    <w:p w14:paraId="7C851A2C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Después del tratamiento, el médico le evaluará cuando lo determine. </w:t>
      </w:r>
    </w:p>
    <w:p w14:paraId="485046F1" w14:textId="77777777" w:rsidR="00B60FE2" w:rsidRPr="00B60FE2" w:rsidRDefault="00592607" w:rsidP="00B60FE2">
      <w:pPr>
        <w:pStyle w:val="Prrafodelista"/>
        <w:numPr>
          <w:ilvl w:val="0"/>
          <w:numId w:val="18"/>
        </w:numPr>
        <w:jc w:val="both"/>
        <w:rPr>
          <w:rFonts w:ascii="Arial" w:hAnsi="Arial"/>
          <w:szCs w:val="20"/>
        </w:rPr>
      </w:pPr>
      <w:r w:rsidRPr="00B60FE2">
        <w:rPr>
          <w:rFonts w:ascii="Arial" w:hAnsi="Arial"/>
          <w:szCs w:val="20"/>
        </w:rPr>
        <w:t xml:space="preserve">La duración en sí de los tratamientos y el número de ellos dependerá de la afección que se trate. </w:t>
      </w:r>
    </w:p>
    <w:p w14:paraId="2803CABD" w14:textId="77777777" w:rsidR="00B60FE2" w:rsidRDefault="00B60FE2" w:rsidP="00636455">
      <w:pPr>
        <w:jc w:val="both"/>
        <w:rPr>
          <w:rFonts w:ascii="Arial" w:hAnsi="Arial"/>
          <w:szCs w:val="20"/>
        </w:rPr>
      </w:pPr>
    </w:p>
    <w:p w14:paraId="34858BA7" w14:textId="77777777" w:rsidR="00B60FE2" w:rsidRDefault="00B60FE2" w:rsidP="00636455">
      <w:pPr>
        <w:jc w:val="both"/>
        <w:rPr>
          <w:rFonts w:ascii="Arial" w:hAnsi="Arial"/>
          <w:szCs w:val="20"/>
        </w:rPr>
      </w:pPr>
    </w:p>
    <w:p w14:paraId="583FAF72" w14:textId="7682475C" w:rsidR="00B60FE2" w:rsidRDefault="00592607" w:rsidP="00636455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 xml:space="preserve">Por la presente </w:t>
      </w:r>
      <w:r w:rsidRPr="00B60FE2">
        <w:rPr>
          <w:rFonts w:ascii="Arial" w:hAnsi="Arial"/>
          <w:szCs w:val="20"/>
          <w:u w:val="single"/>
        </w:rPr>
        <w:t>certifico que he leído y comprendido toda la información</w:t>
      </w:r>
      <w:r w:rsidRPr="00592607">
        <w:rPr>
          <w:rFonts w:ascii="Arial" w:hAnsi="Arial"/>
          <w:szCs w:val="20"/>
        </w:rPr>
        <w:t xml:space="preserve"> que me han facilitado antes de firmar este consentimiento informado. También he podido realizar las preguntas pertinentes. </w:t>
      </w:r>
    </w:p>
    <w:p w14:paraId="49F0B7C1" w14:textId="77777777" w:rsidR="00B60FE2" w:rsidRDefault="00B60FE2" w:rsidP="00636455">
      <w:pPr>
        <w:jc w:val="both"/>
        <w:rPr>
          <w:rFonts w:ascii="Arial" w:hAnsi="Arial"/>
          <w:szCs w:val="20"/>
        </w:rPr>
      </w:pPr>
    </w:p>
    <w:p w14:paraId="3BC3BB52" w14:textId="1E3A9EF4" w:rsidR="00592607" w:rsidRPr="00592607" w:rsidRDefault="00592607" w:rsidP="00636455">
      <w:pPr>
        <w:jc w:val="both"/>
        <w:rPr>
          <w:rFonts w:ascii="Arial" w:hAnsi="Arial"/>
          <w:szCs w:val="20"/>
        </w:rPr>
      </w:pPr>
      <w:r w:rsidRPr="00592607">
        <w:rPr>
          <w:rFonts w:ascii="Arial" w:hAnsi="Arial"/>
          <w:szCs w:val="20"/>
        </w:rPr>
        <w:t>Por todo lo anterior, mediante mi firma autorizo al Dr. ________________ a administrar el tratamiento cutáneo facial con láser.</w:t>
      </w:r>
    </w:p>
    <w:p w14:paraId="053DC52D" w14:textId="77777777" w:rsidR="00592607" w:rsidRPr="00592607" w:rsidRDefault="00592607" w:rsidP="00636455">
      <w:pPr>
        <w:jc w:val="both"/>
        <w:rPr>
          <w:rFonts w:ascii="Arial" w:hAnsi="Arial"/>
          <w:szCs w:val="20"/>
        </w:rPr>
      </w:pPr>
    </w:p>
    <w:p w14:paraId="2DC1FC9B" w14:textId="336BD24F" w:rsidR="00592607" w:rsidRPr="00AC4F98" w:rsidRDefault="00592607" w:rsidP="00636455">
      <w:pPr>
        <w:jc w:val="both"/>
        <w:rPr>
          <w:rFonts w:ascii="Arial" w:hAnsi="Arial"/>
          <w:szCs w:val="20"/>
        </w:rPr>
      </w:pPr>
      <w:r w:rsidRPr="00AC4F98">
        <w:rPr>
          <w:rFonts w:ascii="Arial" w:hAnsi="Arial"/>
          <w:szCs w:val="20"/>
        </w:rPr>
        <w:t>Paciente ____________________________________ Fecha __________________________</w:t>
      </w:r>
    </w:p>
    <w:p w14:paraId="4A6FF691" w14:textId="77777777" w:rsidR="00592607" w:rsidRDefault="00592607" w:rsidP="00636455">
      <w:pPr>
        <w:jc w:val="both"/>
        <w:rPr>
          <w:sz w:val="23"/>
          <w:szCs w:val="23"/>
        </w:rPr>
      </w:pPr>
    </w:p>
    <w:p w14:paraId="3950B50E" w14:textId="77777777" w:rsidR="00592607" w:rsidRPr="00CA78A4" w:rsidRDefault="00592607" w:rsidP="00636455">
      <w:pPr>
        <w:jc w:val="both"/>
        <w:rPr>
          <w:rFonts w:ascii="Arial" w:hAnsi="Arial"/>
          <w:szCs w:val="20"/>
        </w:rPr>
      </w:pPr>
    </w:p>
    <w:p w14:paraId="01E0A35F" w14:textId="77777777" w:rsidR="00592607" w:rsidRDefault="00592607" w:rsidP="00636455">
      <w:pPr>
        <w:jc w:val="both"/>
        <w:rPr>
          <w:rFonts w:ascii="Arial" w:hAnsi="Arial"/>
          <w:sz w:val="24"/>
          <w:szCs w:val="24"/>
        </w:rPr>
      </w:pPr>
    </w:p>
    <w:p w14:paraId="6E32FEB7" w14:textId="77777777" w:rsidR="00B60FE2" w:rsidRDefault="00B60FE2" w:rsidP="00636455">
      <w:pPr>
        <w:jc w:val="both"/>
        <w:rPr>
          <w:rFonts w:ascii="Arial" w:hAnsi="Arial"/>
          <w:sz w:val="24"/>
          <w:szCs w:val="24"/>
        </w:rPr>
      </w:pPr>
    </w:p>
    <w:p w14:paraId="3562953D" w14:textId="77777777" w:rsidR="00B60FE2" w:rsidRDefault="00B60FE2" w:rsidP="00636455">
      <w:pPr>
        <w:jc w:val="both"/>
        <w:rPr>
          <w:rFonts w:ascii="Arial" w:hAnsi="Arial"/>
          <w:sz w:val="24"/>
          <w:szCs w:val="24"/>
        </w:rPr>
      </w:pPr>
    </w:p>
    <w:p w14:paraId="22040839" w14:textId="0FBC3BFD" w:rsidR="00B60FE2" w:rsidRDefault="00B60FE2">
      <w:pPr>
        <w:tabs>
          <w:tab w:val="clear" w:pos="4252"/>
          <w:tab w:val="clear" w:pos="8504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4C8AE716" w14:textId="726F2E37" w:rsidR="00B154A3" w:rsidRDefault="00B154A3" w:rsidP="00B154A3">
      <w:pPr>
        <w:pStyle w:val="TITULAR"/>
        <w:rPr>
          <w:rFonts w:ascii="Arial" w:hAnsi="Arial"/>
        </w:rPr>
      </w:pPr>
      <w:r>
        <w:rPr>
          <w:rFonts w:ascii="Arial" w:hAnsi="Arial"/>
        </w:rPr>
        <w:lastRenderedPageBreak/>
        <w:t>REVOCACIÓN</w:t>
      </w:r>
    </w:p>
    <w:p w14:paraId="07D023DE" w14:textId="77777777" w:rsidR="00B154A3" w:rsidRDefault="00B154A3" w:rsidP="00B154A3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9"/>
        <w:gridCol w:w="5073"/>
      </w:tblGrid>
      <w:tr w:rsidR="00B154A3" w14:paraId="2BAA8B44" w14:textId="77777777" w:rsidTr="00B154A3">
        <w:tc>
          <w:tcPr>
            <w:tcW w:w="4899" w:type="dxa"/>
            <w:hideMark/>
          </w:tcPr>
          <w:p w14:paraId="56FCAC33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Paciente</w:t>
            </w:r>
          </w:p>
        </w:tc>
        <w:tc>
          <w:tcPr>
            <w:tcW w:w="5073" w:type="dxa"/>
          </w:tcPr>
          <w:p w14:paraId="36671557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B154A3" w14:paraId="16116448" w14:textId="77777777" w:rsidTr="00B154A3">
        <w:tc>
          <w:tcPr>
            <w:tcW w:w="4899" w:type="dxa"/>
            <w:hideMark/>
          </w:tcPr>
          <w:p w14:paraId="48AD6F51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Don/Doña.: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4094586F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  años de edad,</w:t>
            </w:r>
          </w:p>
        </w:tc>
      </w:tr>
      <w:tr w:rsidR="00B154A3" w14:paraId="62B0E56F" w14:textId="77777777" w:rsidTr="00B154A3">
        <w:tc>
          <w:tcPr>
            <w:tcW w:w="4899" w:type="dxa"/>
            <w:hideMark/>
          </w:tcPr>
          <w:p w14:paraId="3440DC59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Con domicilio en: </w:t>
            </w:r>
          </w:p>
        </w:tc>
        <w:tc>
          <w:tcPr>
            <w:tcW w:w="5073" w:type="dxa"/>
            <w:hideMark/>
          </w:tcPr>
          <w:p w14:paraId="37521308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B154A3" w14:paraId="668C5F9A" w14:textId="77777777" w:rsidTr="00B154A3">
        <w:tc>
          <w:tcPr>
            <w:tcW w:w="4899" w:type="dxa"/>
          </w:tcPr>
          <w:p w14:paraId="375EB0C3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  <w:tc>
          <w:tcPr>
            <w:tcW w:w="5073" w:type="dxa"/>
          </w:tcPr>
          <w:p w14:paraId="46AFEFB9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B154A3" w14:paraId="16E5A866" w14:textId="77777777" w:rsidTr="00B154A3">
        <w:tc>
          <w:tcPr>
            <w:tcW w:w="4899" w:type="dxa"/>
            <w:hideMark/>
          </w:tcPr>
          <w:p w14:paraId="323C7728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>Representante legal del paciente</w:t>
            </w:r>
          </w:p>
        </w:tc>
        <w:tc>
          <w:tcPr>
            <w:tcW w:w="5073" w:type="dxa"/>
          </w:tcPr>
          <w:p w14:paraId="54B3F5B3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</w:p>
        </w:tc>
      </w:tr>
      <w:tr w:rsidR="00B154A3" w14:paraId="7DB63221" w14:textId="77777777" w:rsidTr="00B154A3">
        <w:tc>
          <w:tcPr>
            <w:tcW w:w="4899" w:type="dxa"/>
            <w:hideMark/>
          </w:tcPr>
          <w:p w14:paraId="037A18C4" w14:textId="77777777" w:rsidR="00B154A3" w:rsidRDefault="00B154A3">
            <w:pPr>
              <w:rPr>
                <w:rFonts w:ascii="Arial" w:hAnsi="Arial"/>
                <w:b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Don/Doña.: </w:t>
            </w:r>
          </w:p>
        </w:tc>
        <w:tc>
          <w:tcPr>
            <w:tcW w:w="5073" w:type="dxa"/>
            <w:hideMark/>
          </w:tcPr>
          <w:p w14:paraId="7E14C428" w14:textId="77777777" w:rsidR="00B154A3" w:rsidRDefault="00B154A3">
            <w:pPr>
              <w:rPr>
                <w:rFonts w:ascii="Arial" w:hAnsi="Arial"/>
                <w:b/>
                <w:bCs/>
                <w:szCs w:val="20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     años de edad,</w:t>
            </w:r>
          </w:p>
        </w:tc>
      </w:tr>
      <w:tr w:rsidR="00B154A3" w14:paraId="1739E16A" w14:textId="77777777" w:rsidTr="00B154A3">
        <w:tc>
          <w:tcPr>
            <w:tcW w:w="4899" w:type="dxa"/>
            <w:hideMark/>
          </w:tcPr>
          <w:p w14:paraId="51AE2914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Con domicilio en:</w:t>
            </w:r>
            <w:r>
              <w:rPr>
                <w:rFonts w:ascii="Arial" w:hAnsi="Arial"/>
                <w:bCs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216ABF4E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y DNI: </w:t>
            </w:r>
          </w:p>
        </w:tc>
      </w:tr>
      <w:tr w:rsidR="00B154A3" w14:paraId="1DE3D5A6" w14:textId="77777777" w:rsidTr="00B154A3">
        <w:tc>
          <w:tcPr>
            <w:tcW w:w="4899" w:type="dxa"/>
            <w:hideMark/>
          </w:tcPr>
          <w:p w14:paraId="22895D53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calidad de</w:t>
            </w:r>
            <w:r>
              <w:rPr>
                <w:rFonts w:ascii="Arial" w:hAnsi="Arial"/>
                <w:lang w:val="es-ES_tradnl" w:eastAsia="es-ES_tradnl"/>
              </w:rPr>
              <w:tab/>
            </w:r>
          </w:p>
        </w:tc>
        <w:tc>
          <w:tcPr>
            <w:tcW w:w="5073" w:type="dxa"/>
            <w:hideMark/>
          </w:tcPr>
          <w:p w14:paraId="0ACE0D60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de</w:t>
            </w:r>
            <w:r>
              <w:rPr>
                <w:rFonts w:ascii="Arial" w:hAnsi="Arial"/>
                <w:b/>
                <w:lang w:val="es-ES_tradnl" w:eastAsia="es-ES_tradnl"/>
              </w:rPr>
              <w:t xml:space="preserve"> </w:t>
            </w:r>
          </w:p>
        </w:tc>
      </w:tr>
    </w:tbl>
    <w:p w14:paraId="4887F681" w14:textId="77777777" w:rsidR="00B154A3" w:rsidRDefault="00B154A3" w:rsidP="00B154A3">
      <w:pPr>
        <w:rPr>
          <w:rFonts w:ascii="Arial" w:hAnsi="Arial"/>
        </w:rPr>
      </w:pPr>
    </w:p>
    <w:p w14:paraId="23088B5B" w14:textId="77777777" w:rsidR="00B154A3" w:rsidRDefault="00B154A3" w:rsidP="00B154A3">
      <w:pPr>
        <w:autoSpaceDE w:val="0"/>
        <w:autoSpaceDN w:val="0"/>
        <w:adjustRightInd w:val="0"/>
        <w:ind w:left="142"/>
        <w:jc w:val="both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 xml:space="preserve">REVOCO el consentimiento prestado en </w:t>
      </w:r>
      <w:proofErr w:type="gramStart"/>
      <w:r>
        <w:rPr>
          <w:rFonts w:ascii="Arial" w:hAnsi="Arial"/>
          <w:color w:val="000000"/>
          <w:szCs w:val="20"/>
        </w:rPr>
        <w:t>fecha ..................................</w:t>
      </w:r>
      <w:proofErr w:type="gramEnd"/>
      <w:r>
        <w:rPr>
          <w:rFonts w:ascii="Arial" w:hAnsi="Arial"/>
          <w:color w:val="000000"/>
          <w:szCs w:val="20"/>
        </w:rPr>
        <w:t>, y no deseo proseguir el tratamiento, que doy con esta fecha por finalizado.</w:t>
      </w:r>
    </w:p>
    <w:p w14:paraId="19D6E965" w14:textId="77777777" w:rsidR="00B154A3" w:rsidRDefault="00B154A3" w:rsidP="00B154A3">
      <w:pPr>
        <w:rPr>
          <w:rFonts w:ascii="Arial" w:hAnsi="Arial"/>
          <w:b/>
        </w:rPr>
      </w:pPr>
    </w:p>
    <w:p w14:paraId="64C4782B" w14:textId="77777777" w:rsidR="00B154A3" w:rsidRDefault="00B154A3" w:rsidP="00B154A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6042F777" w14:textId="77777777" w:rsidR="00B154A3" w:rsidRDefault="00B154A3" w:rsidP="00B154A3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14:paraId="041C7503" w14:textId="77777777" w:rsidR="00B154A3" w:rsidRDefault="00B154A3" w:rsidP="00B154A3">
      <w:pPr>
        <w:rPr>
          <w:rFonts w:ascii="Arial" w:hAnsi="Arial"/>
        </w:rPr>
      </w:pPr>
    </w:p>
    <w:p w14:paraId="52C1B354" w14:textId="77777777" w:rsidR="00B154A3" w:rsidRDefault="00B154A3" w:rsidP="00B154A3">
      <w:pPr>
        <w:rPr>
          <w:rFonts w:ascii="Arial" w:hAnsi="Arial"/>
        </w:rPr>
      </w:pPr>
    </w:p>
    <w:p w14:paraId="6C09830B" w14:textId="77777777" w:rsidR="00B154A3" w:rsidRDefault="00B154A3" w:rsidP="00B154A3">
      <w:pPr>
        <w:rPr>
          <w:rFonts w:ascii="Arial" w:hAnsi="Arial"/>
        </w:rPr>
      </w:pPr>
    </w:p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897"/>
        <w:gridCol w:w="5075"/>
      </w:tblGrid>
      <w:tr w:rsidR="00B154A3" w14:paraId="7E2347BF" w14:textId="77777777" w:rsidTr="00B154A3">
        <w:tc>
          <w:tcPr>
            <w:tcW w:w="4928" w:type="dxa"/>
            <w:hideMark/>
          </w:tcPr>
          <w:p w14:paraId="43F51B8E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>En Madrid</w:t>
            </w:r>
          </w:p>
        </w:tc>
        <w:tc>
          <w:tcPr>
            <w:tcW w:w="5103" w:type="dxa"/>
            <w:hideMark/>
          </w:tcPr>
          <w:p w14:paraId="2D2EF96B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lang w:val="es-ES_tradnl" w:eastAsia="es-ES_tradnl"/>
              </w:rPr>
              <w:t xml:space="preserve">a 09/02/2019  </w:t>
            </w:r>
          </w:p>
        </w:tc>
      </w:tr>
      <w:tr w:rsidR="00B154A3" w14:paraId="326875B4" w14:textId="77777777" w:rsidTr="00B154A3">
        <w:tc>
          <w:tcPr>
            <w:tcW w:w="4928" w:type="dxa"/>
          </w:tcPr>
          <w:p w14:paraId="2A846E56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Médico</w:t>
            </w:r>
          </w:p>
          <w:p w14:paraId="3589AE23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7DEA46D5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El/la Paciente</w:t>
            </w:r>
          </w:p>
          <w:p w14:paraId="1FAC5C95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B154A3" w14:paraId="55A25B61" w14:textId="77777777" w:rsidTr="00B154A3">
        <w:tc>
          <w:tcPr>
            <w:tcW w:w="4928" w:type="dxa"/>
          </w:tcPr>
          <w:p w14:paraId="6C784F5B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5E895583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B154A3" w14:paraId="030C96EA" w14:textId="77777777" w:rsidTr="00B154A3">
        <w:tc>
          <w:tcPr>
            <w:tcW w:w="4928" w:type="dxa"/>
          </w:tcPr>
          <w:p w14:paraId="50987B71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04C48AC7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B154A3" w14:paraId="65CB03D4" w14:textId="77777777" w:rsidTr="00B154A3">
        <w:tc>
          <w:tcPr>
            <w:tcW w:w="4928" w:type="dxa"/>
          </w:tcPr>
          <w:p w14:paraId="15063F57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BB8A628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B154A3" w14:paraId="2CFFC5FB" w14:textId="77777777" w:rsidTr="00B154A3">
        <w:tc>
          <w:tcPr>
            <w:tcW w:w="4928" w:type="dxa"/>
          </w:tcPr>
          <w:p w14:paraId="385EB7CE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4BE20DF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B154A3" w14:paraId="2AD3F065" w14:textId="77777777" w:rsidTr="00B154A3">
        <w:tc>
          <w:tcPr>
            <w:tcW w:w="4928" w:type="dxa"/>
          </w:tcPr>
          <w:p w14:paraId="6B5B0626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E07C316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B154A3" w14:paraId="05EA921B" w14:textId="77777777" w:rsidTr="00B154A3">
        <w:tc>
          <w:tcPr>
            <w:tcW w:w="4928" w:type="dxa"/>
          </w:tcPr>
          <w:p w14:paraId="1FBA1E85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4231A743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B154A3" w14:paraId="5F282F68" w14:textId="77777777" w:rsidTr="00B154A3">
        <w:tc>
          <w:tcPr>
            <w:tcW w:w="4928" w:type="dxa"/>
          </w:tcPr>
          <w:p w14:paraId="12F3C458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2CC00FBA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B154A3" w14:paraId="1F1FA9C4" w14:textId="77777777" w:rsidTr="00B154A3">
        <w:tc>
          <w:tcPr>
            <w:tcW w:w="4928" w:type="dxa"/>
          </w:tcPr>
          <w:p w14:paraId="23AF84A5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F807BF2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  <w:tr w:rsidR="00B154A3" w14:paraId="4DE33DF1" w14:textId="77777777" w:rsidTr="00B154A3">
        <w:tc>
          <w:tcPr>
            <w:tcW w:w="4928" w:type="dxa"/>
          </w:tcPr>
          <w:p w14:paraId="1CC0762F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  <w:tc>
          <w:tcPr>
            <w:tcW w:w="5103" w:type="dxa"/>
          </w:tcPr>
          <w:p w14:paraId="1E82A279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  <w:r>
              <w:rPr>
                <w:rFonts w:ascii="Arial" w:hAnsi="Arial"/>
                <w:b/>
                <w:lang w:val="es-ES_tradnl" w:eastAsia="es-ES_tradnl"/>
              </w:rPr>
              <w:t xml:space="preserve">  </w:t>
            </w:r>
            <w:proofErr w:type="spellStart"/>
            <w:r>
              <w:rPr>
                <w:rFonts w:ascii="Arial" w:hAnsi="Arial"/>
                <w:lang w:val="es-ES_tradnl" w:eastAsia="es-ES_tradnl"/>
              </w:rPr>
              <w:t>Fdo</w:t>
            </w:r>
            <w:proofErr w:type="spellEnd"/>
            <w:r>
              <w:rPr>
                <w:rFonts w:ascii="Arial" w:hAnsi="Arial"/>
                <w:lang w:val="es-ES_tradnl" w:eastAsia="es-ES_tradnl"/>
              </w:rPr>
              <w:t>: El representante legal, familiar o allegado</w:t>
            </w:r>
          </w:p>
          <w:p w14:paraId="149FB4AE" w14:textId="77777777" w:rsidR="00B154A3" w:rsidRDefault="00B154A3">
            <w:pPr>
              <w:rPr>
                <w:rFonts w:ascii="Arial" w:hAnsi="Arial"/>
                <w:lang w:val="es-ES_tradnl" w:eastAsia="es-ES_tradnl"/>
              </w:rPr>
            </w:pPr>
          </w:p>
        </w:tc>
      </w:tr>
    </w:tbl>
    <w:p w14:paraId="5ADA98F5" w14:textId="77777777" w:rsidR="00B60FE2" w:rsidRDefault="00B60FE2" w:rsidP="00636455">
      <w:pPr>
        <w:jc w:val="both"/>
        <w:rPr>
          <w:rFonts w:ascii="Arial" w:hAnsi="Arial"/>
          <w:sz w:val="24"/>
          <w:szCs w:val="24"/>
        </w:rPr>
      </w:pPr>
    </w:p>
    <w:p w14:paraId="1BCCB733" w14:textId="77777777" w:rsidR="00B60FE2" w:rsidRDefault="00B60FE2" w:rsidP="00636455">
      <w:pPr>
        <w:jc w:val="both"/>
        <w:rPr>
          <w:rFonts w:ascii="Arial" w:hAnsi="Arial"/>
          <w:sz w:val="24"/>
          <w:szCs w:val="24"/>
        </w:rPr>
      </w:pPr>
    </w:p>
    <w:p w14:paraId="179CDA80" w14:textId="77777777" w:rsidR="00B60FE2" w:rsidRDefault="00B60FE2" w:rsidP="00636455">
      <w:pPr>
        <w:jc w:val="both"/>
        <w:rPr>
          <w:rFonts w:ascii="Arial" w:hAnsi="Arial"/>
          <w:sz w:val="24"/>
          <w:szCs w:val="24"/>
        </w:rPr>
      </w:pPr>
    </w:p>
    <w:p w14:paraId="4ACD0A7C" w14:textId="77777777" w:rsidR="00AC4F98" w:rsidRDefault="00AC4F98" w:rsidP="00636455">
      <w:pPr>
        <w:jc w:val="both"/>
        <w:rPr>
          <w:rFonts w:ascii="Arial" w:hAnsi="Arial"/>
          <w:sz w:val="24"/>
          <w:szCs w:val="24"/>
        </w:rPr>
      </w:pPr>
    </w:p>
    <w:p w14:paraId="37180DD1" w14:textId="77777777" w:rsidR="00AC4F98" w:rsidRDefault="00AC4F98" w:rsidP="00636455">
      <w:pPr>
        <w:jc w:val="both"/>
        <w:rPr>
          <w:rFonts w:ascii="Arial" w:hAnsi="Arial"/>
          <w:sz w:val="24"/>
          <w:szCs w:val="24"/>
        </w:rPr>
      </w:pPr>
    </w:p>
    <w:p w14:paraId="21E81CB9" w14:textId="77777777" w:rsidR="00592607" w:rsidRPr="004F7A4C" w:rsidRDefault="00592607" w:rsidP="00636455">
      <w:pPr>
        <w:jc w:val="both"/>
        <w:rPr>
          <w:rFonts w:ascii="Arial" w:hAnsi="Arial"/>
          <w:sz w:val="24"/>
          <w:szCs w:val="24"/>
        </w:rPr>
      </w:pPr>
    </w:p>
    <w:p w14:paraId="2D9E0F36" w14:textId="2FE04D78" w:rsidR="00636455" w:rsidRPr="004F7A4C" w:rsidRDefault="00636455" w:rsidP="00636455">
      <w:pPr>
        <w:pStyle w:val="PIEdedocumento"/>
        <w:jc w:val="both"/>
        <w:rPr>
          <w:rFonts w:ascii="Arial" w:hAnsi="Arial"/>
          <w:sz w:val="20"/>
          <w:szCs w:val="20"/>
        </w:rPr>
      </w:pPr>
      <w:r w:rsidRPr="004F7A4C">
        <w:rPr>
          <w:rFonts w:ascii="Arial" w:hAnsi="Arial"/>
          <w:sz w:val="20"/>
          <w:szCs w:val="20"/>
        </w:rPr>
        <w:t xml:space="preserve">Conforme al Reglamento (UE) 2016 / 679 (RGPD) le informamos que los datos personales y de salud facilitados serán responsabilidad </w:t>
      </w:r>
      <w:r w:rsidR="004F7A4C" w:rsidRPr="004F7A4C">
        <w:rPr>
          <w:rFonts w:ascii="Arial" w:hAnsi="Arial"/>
          <w:sz w:val="20"/>
          <w:szCs w:val="20"/>
        </w:rPr>
        <w:t>la Academia Española de Dermatología y Venereología (AEDV)</w:t>
      </w:r>
      <w:r w:rsidRPr="004F7A4C">
        <w:rPr>
          <w:rFonts w:ascii="Arial" w:hAnsi="Arial"/>
          <w:sz w:val="20"/>
          <w:szCs w:val="20"/>
        </w:rPr>
        <w:t xml:space="preserve">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hyperlink r:id="rId8" w:history="1">
        <w:r w:rsidR="004F7A4C" w:rsidRPr="004F7A4C">
          <w:rPr>
            <w:rStyle w:val="Hipervnculo"/>
            <w:rFonts w:ascii="Arial" w:hAnsi="Arial"/>
            <w:sz w:val="20"/>
            <w:szCs w:val="20"/>
          </w:rPr>
          <w:t>https://aedv.es/politica-de-privacidad/</w:t>
        </w:r>
      </w:hyperlink>
      <w:r w:rsidR="004F7A4C" w:rsidRPr="004F7A4C">
        <w:rPr>
          <w:rFonts w:ascii="Arial" w:hAnsi="Arial"/>
          <w:sz w:val="20"/>
          <w:szCs w:val="20"/>
        </w:rPr>
        <w:t xml:space="preserve"> </w:t>
      </w:r>
    </w:p>
    <w:p w14:paraId="0E83CFFA" w14:textId="77777777" w:rsidR="00515991" w:rsidRPr="004F7A4C" w:rsidRDefault="00515991" w:rsidP="00515991">
      <w:pPr>
        <w:rPr>
          <w:rFonts w:ascii="Arial" w:hAnsi="Arial"/>
        </w:rPr>
      </w:pPr>
    </w:p>
    <w:sectPr w:rsidR="00515991" w:rsidRPr="004F7A4C" w:rsidSect="00377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C65B" w14:textId="77777777" w:rsidR="00C00EBA" w:rsidRDefault="00C00EBA" w:rsidP="00515991">
      <w:r>
        <w:separator/>
      </w:r>
    </w:p>
  </w:endnote>
  <w:endnote w:type="continuationSeparator" w:id="0">
    <w:p w14:paraId="2AC5CA66" w14:textId="77777777" w:rsidR="00C00EBA" w:rsidRDefault="00C00EBA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B757C1">
            <w:rPr>
              <w:rStyle w:val="Nmerodepgina"/>
              <w:noProof/>
              <w:sz w:val="16"/>
              <w:szCs w:val="16"/>
            </w:rPr>
            <w:t>5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3837" w14:textId="77777777" w:rsidR="00B757C1" w:rsidRDefault="00B75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E8EE" w14:textId="77777777" w:rsidR="00C00EBA" w:rsidRDefault="00C00EBA" w:rsidP="00515991">
      <w:r>
        <w:separator/>
      </w:r>
    </w:p>
  </w:footnote>
  <w:footnote w:type="continuationSeparator" w:id="0">
    <w:p w14:paraId="146C1E80" w14:textId="77777777" w:rsidR="00C00EBA" w:rsidRDefault="00C00EBA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2F9A54D1" w:rsidR="00391C72" w:rsidRDefault="00B757C1">
    <w:pPr>
      <w:pStyle w:val="Encabezado"/>
    </w:pPr>
    <w:r>
      <w:rPr>
        <w:noProof/>
      </w:rPr>
      <w:pict w14:anchorId="4EB4A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5233" o:spid="_x0000_s2053" type="#_x0000_t75" style="position:absolute;margin-left:0;margin-top:0;width:498.5pt;height:498.5pt;z-index:-251650048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8"/>
    </w:tblGrid>
    <w:tr w:rsidR="003E486B" w14:paraId="2C93DFDD" w14:textId="77777777" w:rsidTr="003E486B">
      <w:tc>
        <w:tcPr>
          <w:tcW w:w="5056" w:type="dxa"/>
        </w:tcPr>
        <w:p w14:paraId="5B2FAB6D" w14:textId="42D6673B" w:rsidR="003E486B" w:rsidRDefault="00636455" w:rsidP="00636455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Clínica Universidad de Navarra (Madrid)</w:t>
          </w:r>
          <w:r w:rsidR="003E486B" w:rsidRPr="006250DC">
            <w:rPr>
              <w:sz w:val="16"/>
              <w:szCs w:val="16"/>
            </w:rPr>
            <w:t xml:space="preserve">, </w:t>
          </w:r>
          <w:r w:rsidRPr="006250DC">
            <w:rPr>
              <w:sz w:val="16"/>
              <w:szCs w:val="16"/>
            </w:rPr>
            <w:t>a 09</w:t>
          </w:r>
          <w:r>
            <w:rPr>
              <w:sz w:val="16"/>
              <w:szCs w:val="16"/>
            </w:rPr>
            <w:t>/02/2019</w:t>
          </w:r>
          <w:r w:rsidR="003E486B"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039FB133" w:rsidR="003E486B" w:rsidRDefault="00B757C1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205DA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5234" o:spid="_x0000_s2054" type="#_x0000_t75" style="position:absolute;margin-left:0;margin-top:0;width:498.5pt;height:498.5pt;z-index:-251649024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  <w:p w14:paraId="22C726A0" w14:textId="3F890038" w:rsidR="006A73C5" w:rsidRPr="006250DC" w:rsidRDefault="006A73C5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5C8068ED" w:rsidR="00391C72" w:rsidRDefault="00B757C1">
    <w:pPr>
      <w:pStyle w:val="Encabezado"/>
    </w:pPr>
    <w:r>
      <w:rPr>
        <w:noProof/>
      </w:rPr>
      <w:pict w14:anchorId="45462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5232" o:spid="_x0000_s2052" type="#_x0000_t75" style="position:absolute;margin-left:0;margin-top:0;width:498.5pt;height:498.5pt;z-index:-251651072;mso-position-horizontal:center;mso-position-horizontal-relative:margin;mso-position-vertical:center;mso-position-vertical-relative:margin" o:allowincell="f">
          <v:imagedata r:id="rId1" o:title="LOGO AEDV POSITI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B1FF1"/>
    <w:multiLevelType w:val="hybridMultilevel"/>
    <w:tmpl w:val="5490A3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90DB0"/>
    <w:multiLevelType w:val="hybridMultilevel"/>
    <w:tmpl w:val="B90EBC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B32B7"/>
    <w:multiLevelType w:val="hybridMultilevel"/>
    <w:tmpl w:val="C9B6E6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43225"/>
    <w:multiLevelType w:val="hybridMultilevel"/>
    <w:tmpl w:val="DA22CEDE"/>
    <w:lvl w:ilvl="0" w:tplc="179487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22C2"/>
    <w:multiLevelType w:val="hybridMultilevel"/>
    <w:tmpl w:val="DF041C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25C97"/>
    <w:multiLevelType w:val="hybridMultilevel"/>
    <w:tmpl w:val="C01441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400D1"/>
    <w:rsid w:val="000C65A3"/>
    <w:rsid w:val="000F07A2"/>
    <w:rsid w:val="00103072"/>
    <w:rsid w:val="001706F8"/>
    <w:rsid w:val="00197B18"/>
    <w:rsid w:val="001F2A07"/>
    <w:rsid w:val="001F68FA"/>
    <w:rsid w:val="002070DD"/>
    <w:rsid w:val="002D0AA3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21FB"/>
    <w:rsid w:val="004F7A4C"/>
    <w:rsid w:val="00512AE4"/>
    <w:rsid w:val="00515991"/>
    <w:rsid w:val="005601B3"/>
    <w:rsid w:val="00592607"/>
    <w:rsid w:val="005F7BEC"/>
    <w:rsid w:val="006250DC"/>
    <w:rsid w:val="00636455"/>
    <w:rsid w:val="0065271A"/>
    <w:rsid w:val="0069745C"/>
    <w:rsid w:val="006A73C5"/>
    <w:rsid w:val="00726B88"/>
    <w:rsid w:val="00742999"/>
    <w:rsid w:val="00767972"/>
    <w:rsid w:val="00793305"/>
    <w:rsid w:val="007A2A12"/>
    <w:rsid w:val="007C101E"/>
    <w:rsid w:val="008017BC"/>
    <w:rsid w:val="008C737E"/>
    <w:rsid w:val="009A0A32"/>
    <w:rsid w:val="009A3FDE"/>
    <w:rsid w:val="00A62D7D"/>
    <w:rsid w:val="00A63BE9"/>
    <w:rsid w:val="00A750E5"/>
    <w:rsid w:val="00A86D26"/>
    <w:rsid w:val="00A872C9"/>
    <w:rsid w:val="00AC4F98"/>
    <w:rsid w:val="00AF737F"/>
    <w:rsid w:val="00B14641"/>
    <w:rsid w:val="00B154A3"/>
    <w:rsid w:val="00B60FE2"/>
    <w:rsid w:val="00B6586C"/>
    <w:rsid w:val="00B757C1"/>
    <w:rsid w:val="00B82B78"/>
    <w:rsid w:val="00B86D19"/>
    <w:rsid w:val="00B8713C"/>
    <w:rsid w:val="00B94C12"/>
    <w:rsid w:val="00BC758B"/>
    <w:rsid w:val="00C00EBA"/>
    <w:rsid w:val="00C64F60"/>
    <w:rsid w:val="00C82774"/>
    <w:rsid w:val="00C91586"/>
    <w:rsid w:val="00CA78A4"/>
    <w:rsid w:val="00CB0C9A"/>
    <w:rsid w:val="00CE0E4E"/>
    <w:rsid w:val="00D3102A"/>
    <w:rsid w:val="00D346DC"/>
    <w:rsid w:val="00D4370B"/>
    <w:rsid w:val="00DA7FA2"/>
    <w:rsid w:val="00E114BC"/>
    <w:rsid w:val="00E303B4"/>
    <w:rsid w:val="00E76769"/>
    <w:rsid w:val="00E95084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25ABA95"/>
  <w15:docId w15:val="{9DEDFBBF-7EE5-46E2-9499-2930D28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Hipervnculo">
    <w:name w:val="Hyperlink"/>
    <w:basedOn w:val="Fuentedeprrafopredeter"/>
    <w:rsid w:val="004F7A4C"/>
    <w:rPr>
      <w:color w:val="0000FF" w:themeColor="hyperlink"/>
      <w:u w:val="single"/>
    </w:rPr>
  </w:style>
  <w:style w:type="paragraph" w:styleId="Prrafodelista">
    <w:name w:val="List Paragraph"/>
    <w:basedOn w:val="Normal"/>
    <w:rsid w:val="0059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dv.es/politica-de-privacidad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1280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DE CONSENTIMIENTO INFORMADO</vt:lpstr>
      <vt:lpstr>DOCUMENTO DE CONSENTIMIENTO INFORMADO </vt:lpstr>
    </vt:vector>
  </TitlesOfParts>
  <Company>medicaPRO s.s.</Company>
  <LinksUpToDate>false</LinksUpToDate>
  <CharactersWithSpaces>8306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subject/>
  <dc:creator>SANTIAGO GARCIA</dc:creator>
  <cp:keywords/>
  <dc:description/>
  <cp:lastModifiedBy>Ana</cp:lastModifiedBy>
  <cp:revision>8</cp:revision>
  <cp:lastPrinted>2012-11-26T16:54:00Z</cp:lastPrinted>
  <dcterms:created xsi:type="dcterms:W3CDTF">2019-02-07T10:49:00Z</dcterms:created>
  <dcterms:modified xsi:type="dcterms:W3CDTF">2019-02-12T12:19:00Z</dcterms:modified>
</cp:coreProperties>
</file>