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15D8" w14:textId="1C212835" w:rsidR="006250DC" w:rsidRDefault="00D3102A" w:rsidP="00D3102A">
      <w:pPr>
        <w:pStyle w:val="TEXTO"/>
        <w:tabs>
          <w:tab w:val="clear" w:pos="8504"/>
          <w:tab w:val="right" w:pos="8647"/>
        </w:tabs>
        <w:jc w:val="right"/>
      </w:pPr>
      <w:r>
        <w:t>Doctor/a</w:t>
      </w:r>
      <w:r w:rsidR="00726B88">
        <w:t>:</w:t>
      </w:r>
      <w:r>
        <w:t xml:space="preserve"> </w:t>
      </w:r>
      <w:r w:rsidR="006250DC" w:rsidRPr="00C94827">
        <w:t>[Nombre del Médico]</w:t>
      </w:r>
      <w:r w:rsidR="006250DC">
        <w:t>, [Nombre de Centro Sanitario]</w:t>
      </w:r>
    </w:p>
    <w:p w14:paraId="1A266C55" w14:textId="77777777" w:rsidR="006250DC" w:rsidRDefault="006250DC" w:rsidP="006250DC">
      <w:pPr>
        <w:pStyle w:val="TEXTO"/>
        <w:jc w:val="right"/>
      </w:pPr>
    </w:p>
    <w:p w14:paraId="34901696" w14:textId="77777777" w:rsidR="0052665F" w:rsidRPr="00515991" w:rsidRDefault="0052665F" w:rsidP="0052665F">
      <w:pPr>
        <w:pStyle w:val="TITULARESPECIAL"/>
      </w:pPr>
      <w:r w:rsidRPr="00515991">
        <w:t>DOCUMENTO DE CONSENTIMIENTO INFORMADO PARA:</w:t>
      </w:r>
    </w:p>
    <w:p w14:paraId="16BF5A20" w14:textId="77777777" w:rsidR="0052665F" w:rsidRPr="00515991" w:rsidRDefault="0052665F" w:rsidP="0052665F">
      <w:pPr>
        <w:pStyle w:val="TRATAMIENTO"/>
      </w:pPr>
      <w:r>
        <w:t>DERMOABRASIÓN</w:t>
      </w:r>
    </w:p>
    <w:p w14:paraId="6F47E850" w14:textId="77777777" w:rsidR="00E95084" w:rsidRDefault="00E95084" w:rsidP="00515991"/>
    <w:p w14:paraId="762ED345" w14:textId="77777777" w:rsidR="0052665F" w:rsidRDefault="0052665F" w:rsidP="0052665F">
      <w:pPr>
        <w:pStyle w:val="Textonumerado"/>
      </w:pPr>
      <w:r>
        <w:t>El objetivo de la técnica es eliminar las capas superficiales de la piel y está indicado en el tratamiento de cicatrices,  aunque también es posible tratar distintos tipos de lesiones cutáneas benignas. La realización del tratamiento puede ser filmada con fines científicos o didácticos.</w:t>
      </w:r>
    </w:p>
    <w:p w14:paraId="7D6BEF0E" w14:textId="77777777" w:rsidR="0052665F" w:rsidRDefault="0052665F" w:rsidP="0052665F">
      <w:pPr>
        <w:pStyle w:val="Textonumerado"/>
      </w:pPr>
      <w:r>
        <w:t>El médico me ha explicado que a lo largo del tratamiento puede ser necesaria la administración de anestesia, de cuyo riesgo me informará el servicio de anestesia.</w:t>
      </w:r>
    </w:p>
    <w:p w14:paraId="30BEE8FE" w14:textId="77777777" w:rsidR="0052665F" w:rsidRDefault="0052665F" w:rsidP="0052665F">
      <w:pPr>
        <w:pStyle w:val="Textonumerado"/>
      </w:pPr>
      <w:r>
        <w:t>El tratamiento consiste primero en marcar y refrigerar con un agente congelante la zona a tratar para después realizar la abrasión de las capas superficiales de la piel mediante fresas rotatorias.</w:t>
      </w:r>
    </w:p>
    <w:p w14:paraId="26FD2A52" w14:textId="77777777" w:rsidR="0052665F" w:rsidRDefault="0052665F" w:rsidP="0052665F">
      <w:pPr>
        <w:pStyle w:val="Textonumerado"/>
        <w:numPr>
          <w:ilvl w:val="0"/>
          <w:numId w:val="0"/>
        </w:numPr>
        <w:ind w:left="720"/>
      </w:pPr>
      <w:r>
        <w:t>El médico me ha explicado que tras el tratamiento quedará una superficie cruenta que deberé curar siguiendo sus instrucciones y que cicatrizará al cabo de siete a diez días.</w:t>
      </w:r>
    </w:p>
    <w:p w14:paraId="594D61A8" w14:textId="77777777" w:rsidR="0052665F" w:rsidRDefault="0052665F" w:rsidP="0052665F">
      <w:pPr>
        <w:pStyle w:val="Textonumerado"/>
      </w:pPr>
      <w:r>
        <w:t>Comprendo que a pesar de la adecuada elección del tratamiento y de su correcta realización pueden presentarse efectos indeseables, como cambio de coloración de la piel tratada y que también es posible la aparición de pequeños quistes, infecciones y cicatrices.</w:t>
      </w:r>
    </w:p>
    <w:p w14:paraId="08A84A05" w14:textId="77777777" w:rsidR="0052665F" w:rsidRDefault="0052665F" w:rsidP="0052665F">
      <w:pPr>
        <w:pStyle w:val="Textonumerado"/>
        <w:numPr>
          <w:ilvl w:val="0"/>
          <w:numId w:val="0"/>
        </w:numPr>
        <w:ind w:left="720"/>
      </w:pPr>
      <w:r>
        <w:t>Sé igualmente que debo avisar posibles alergias medicamentosas, cicatrizaciones anómalas, alteraciones de la coagulación, enfermedades cardiopulmonares, prótesis, marcapasos, medicaciones actuales, antecedentes personales de herpes simple y cualquier otra circunstancia.</w:t>
      </w:r>
    </w:p>
    <w:p w14:paraId="00FBC316" w14:textId="2A9A5587" w:rsidR="000F07A2" w:rsidRDefault="00E95084" w:rsidP="00B8713C">
      <w:pPr>
        <w:pStyle w:val="Textonumerado"/>
        <w:numPr>
          <w:ilvl w:val="0"/>
          <w:numId w:val="0"/>
        </w:numPr>
        <w:ind w:left="720"/>
      </w:pPr>
      <w:r w:rsidRPr="00D57714"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aconcuadrcula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F07A2" w14:paraId="72AD7CC8" w14:textId="77777777">
        <w:tc>
          <w:tcPr>
            <w:tcW w:w="9639" w:type="dxa"/>
            <w:tcMar>
              <w:top w:w="113" w:type="dxa"/>
              <w:bottom w:w="113" w:type="dxa"/>
            </w:tcMar>
          </w:tcPr>
          <w:p w14:paraId="5577DEDC" w14:textId="77777777" w:rsidR="000F07A2" w:rsidRPr="00793305" w:rsidRDefault="000F07A2" w:rsidP="00793305">
            <w:pPr>
              <w:pStyle w:val="TEXTO"/>
              <w:rPr>
                <w:sz w:val="20"/>
                <w:szCs w:val="20"/>
              </w:rPr>
            </w:pPr>
            <w:r w:rsidRPr="00793305">
              <w:rPr>
                <w:sz w:val="20"/>
                <w:szCs w:val="20"/>
              </w:rPr>
              <w:t>[Riesgos del tratamiento]</w:t>
            </w:r>
          </w:p>
        </w:tc>
      </w:tr>
    </w:tbl>
    <w:p w14:paraId="31DD3B9E" w14:textId="77777777" w:rsidR="005F7BEC" w:rsidRDefault="005F7BEC" w:rsidP="00515991"/>
    <w:p w14:paraId="51BBF3D7" w14:textId="5E2E9970" w:rsidR="00B8713C" w:rsidRDefault="005F7BEC" w:rsidP="00515991">
      <w:pPr>
        <w:pStyle w:val="Textonumerado"/>
      </w:pPr>
      <w:r w:rsidRPr="005F7BEC"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080C6295" w14:textId="5B6AC87D" w:rsidR="00DA7FA2" w:rsidRDefault="00B8713C" w:rsidP="00B8713C">
      <w:pPr>
        <w:tabs>
          <w:tab w:val="clear" w:pos="4252"/>
          <w:tab w:val="clear" w:pos="8504"/>
        </w:tabs>
      </w:pPr>
      <w:r>
        <w:br w:type="page"/>
      </w:r>
    </w:p>
    <w:p w14:paraId="6A144ACC" w14:textId="02AD03B3" w:rsidR="00E95084" w:rsidRPr="005F7BEC" w:rsidRDefault="00DA7FA2" w:rsidP="005F7BEC">
      <w:pPr>
        <w:pStyle w:val="TITULAR"/>
      </w:pPr>
      <w:r w:rsidRPr="005F7BEC">
        <w:lastRenderedPageBreak/>
        <w:t>DECLARO</w:t>
      </w:r>
    </w:p>
    <w:p w14:paraId="478E719E" w14:textId="77777777" w:rsidR="005F7BEC" w:rsidRDefault="005F7BEC" w:rsidP="006A73C5">
      <w:pPr>
        <w:pStyle w:val="TEXTO"/>
        <w:ind w:right="49"/>
      </w:pPr>
      <w: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3EA9A2C6" w14:textId="77777777" w:rsidR="005F7BEC" w:rsidRDefault="005F7BEC" w:rsidP="005F7BEC">
      <w:pPr>
        <w:pStyle w:val="TEXTO"/>
      </w:pPr>
      <w:r>
        <w:t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tanto  el médico como el resto del personal   sanitario, me prestará todos los cuidados con los medios que tengan a su alcance, sin que pueda garantizarme el éxito de la intervención.</w:t>
      </w:r>
    </w:p>
    <w:p w14:paraId="0CD66C36" w14:textId="77777777" w:rsidR="005F7BEC" w:rsidRDefault="005F7BEC" w:rsidP="005F7BEC">
      <w:pPr>
        <w:pStyle w:val="TEXTO"/>
      </w:pPr>
      <w:r>
        <w:t>También comprendo que, en cualquier momento y sin necesidad de dar ninguna explicación, puedo revocar el consentimiento que ahora presto.</w:t>
      </w:r>
    </w:p>
    <w:p w14:paraId="190204C6" w14:textId="77777777" w:rsidR="005F7BEC" w:rsidRDefault="005F7BEC" w:rsidP="005F7BEC">
      <w:pPr>
        <w:pStyle w:val="TEXTO"/>
      </w:pPr>
      <w:r>
        <w:t>Por ello, manifiesto que estoy satisfecho con a información recibida y que comprendo el alcance y asumo los riesgos del tratamiento.</w:t>
      </w:r>
    </w:p>
    <w:p w14:paraId="18166F10" w14:textId="672418CE" w:rsidR="003D3BFE" w:rsidRDefault="005F7BEC" w:rsidP="005F7BEC">
      <w:pPr>
        <w:pStyle w:val="TEXTO"/>
      </w:pPr>
      <w: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tbl>
      <w:tblPr>
        <w:tblStyle w:val="NormalTablePHPDOCX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04"/>
        <w:gridCol w:w="3827"/>
      </w:tblGrid>
      <w:tr w:rsidR="003D3BFE" w:rsidRPr="00D57714" w14:paraId="6CF9E464" w14:textId="77777777" w:rsidTr="006A73C5">
        <w:tc>
          <w:tcPr>
            <w:tcW w:w="6204" w:type="dxa"/>
          </w:tcPr>
          <w:p w14:paraId="76114027" w14:textId="20E4A52E" w:rsidR="003D3BFE" w:rsidRPr="00D57714" w:rsidRDefault="003D3BFE" w:rsidP="00B86D19">
            <w:r w:rsidRPr="00395E74">
              <w:rPr>
                <w:b/>
              </w:rPr>
              <w:t>Nº de Historia:</w:t>
            </w:r>
            <w:r w:rsidRPr="00D57714">
              <w:t xml:space="preserve"> [Número de Historial]</w:t>
            </w:r>
            <w:r w:rsidR="00395E74">
              <w:t xml:space="preserve"> </w:t>
            </w:r>
          </w:p>
        </w:tc>
        <w:tc>
          <w:tcPr>
            <w:tcW w:w="3827" w:type="dxa"/>
          </w:tcPr>
          <w:p w14:paraId="0ED7197F" w14:textId="77777777" w:rsidR="003D3BFE" w:rsidRPr="00D57714" w:rsidRDefault="003D3BFE" w:rsidP="006A73C5"/>
        </w:tc>
      </w:tr>
      <w:tr w:rsidR="003D3BFE" w:rsidRPr="00D57714" w14:paraId="41F0CF18" w14:textId="77777777" w:rsidTr="006A73C5">
        <w:tc>
          <w:tcPr>
            <w:tcW w:w="6204" w:type="dxa"/>
          </w:tcPr>
          <w:p w14:paraId="67C1B711" w14:textId="77777777" w:rsidR="003D3BFE" w:rsidRPr="00515991" w:rsidRDefault="003D3BFE" w:rsidP="006A73C5">
            <w:pPr>
              <w:rPr>
                <w:b/>
              </w:rPr>
            </w:pPr>
            <w:r w:rsidRPr="00515991">
              <w:rPr>
                <w:b/>
              </w:rPr>
              <w:t>Paciente</w:t>
            </w:r>
          </w:p>
        </w:tc>
        <w:tc>
          <w:tcPr>
            <w:tcW w:w="3827" w:type="dxa"/>
          </w:tcPr>
          <w:p w14:paraId="0D990210" w14:textId="77777777" w:rsidR="003D3BFE" w:rsidRPr="00D57714" w:rsidRDefault="003D3BFE" w:rsidP="006A73C5"/>
        </w:tc>
      </w:tr>
      <w:tr w:rsidR="003D3BFE" w:rsidRPr="00D57714" w14:paraId="2A3FA0B1" w14:textId="77777777" w:rsidTr="006A73C5">
        <w:tc>
          <w:tcPr>
            <w:tcW w:w="6204" w:type="dxa"/>
          </w:tcPr>
          <w:p w14:paraId="4E4596CC" w14:textId="77777777" w:rsidR="003D3BFE" w:rsidRPr="00D57714" w:rsidRDefault="003D3BFE" w:rsidP="006A73C5">
            <w:r w:rsidRPr="00D57714">
              <w:t>Don/Doña.: [Nombre del paciente]</w:t>
            </w:r>
            <w:r w:rsidRPr="00D57714">
              <w:tab/>
            </w:r>
          </w:p>
        </w:tc>
        <w:tc>
          <w:tcPr>
            <w:tcW w:w="3827" w:type="dxa"/>
          </w:tcPr>
          <w:p w14:paraId="5EB6EA19" w14:textId="77777777" w:rsidR="003D3BFE" w:rsidRPr="00D57714" w:rsidRDefault="003D3BFE" w:rsidP="006A73C5">
            <w:r w:rsidRPr="00D57714">
              <w:t>de 000 años de edad,</w:t>
            </w:r>
          </w:p>
        </w:tc>
      </w:tr>
      <w:tr w:rsidR="003D3BFE" w:rsidRPr="00D57714" w14:paraId="18EBC1D3" w14:textId="77777777" w:rsidTr="006A73C5">
        <w:tc>
          <w:tcPr>
            <w:tcW w:w="6204" w:type="dxa"/>
          </w:tcPr>
          <w:p w14:paraId="66047772" w14:textId="77777777" w:rsidR="003D3BFE" w:rsidRPr="00515991" w:rsidRDefault="003D3BFE" w:rsidP="006A73C5">
            <w:r w:rsidRPr="00515991">
              <w:t>Con domicilio en: [Domicilio paciente]</w:t>
            </w:r>
          </w:p>
        </w:tc>
        <w:tc>
          <w:tcPr>
            <w:tcW w:w="3827" w:type="dxa"/>
          </w:tcPr>
          <w:p w14:paraId="546745C0" w14:textId="77777777" w:rsidR="003D3BFE" w:rsidRPr="00D57714" w:rsidRDefault="003D3BFE" w:rsidP="006A73C5">
            <w:r w:rsidRPr="00D57714">
              <w:t>y DNI:</w:t>
            </w:r>
            <w:r>
              <w:t xml:space="preserve"> [DNI del paciente]</w:t>
            </w:r>
          </w:p>
        </w:tc>
      </w:tr>
      <w:tr w:rsidR="003D3BFE" w:rsidRPr="00D57714" w14:paraId="0BC2B530" w14:textId="77777777" w:rsidTr="006A73C5">
        <w:tc>
          <w:tcPr>
            <w:tcW w:w="6204" w:type="dxa"/>
          </w:tcPr>
          <w:p w14:paraId="277784C9" w14:textId="77777777" w:rsidR="003D3BFE" w:rsidRPr="00D57714" w:rsidRDefault="003D3BFE" w:rsidP="006A73C5"/>
        </w:tc>
        <w:tc>
          <w:tcPr>
            <w:tcW w:w="3827" w:type="dxa"/>
          </w:tcPr>
          <w:p w14:paraId="2F2DD149" w14:textId="77777777" w:rsidR="003D3BFE" w:rsidRPr="00D57714" w:rsidRDefault="003D3BFE" w:rsidP="006A73C5"/>
        </w:tc>
      </w:tr>
      <w:tr w:rsidR="003D3BFE" w:rsidRPr="00D57714" w14:paraId="41699A84" w14:textId="77777777" w:rsidTr="006A73C5">
        <w:tc>
          <w:tcPr>
            <w:tcW w:w="6204" w:type="dxa"/>
          </w:tcPr>
          <w:p w14:paraId="47ADB9D8" w14:textId="046674D6" w:rsidR="003D3BFE" w:rsidRPr="00515991" w:rsidRDefault="009A0A32" w:rsidP="006A73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3BFE" w:rsidRPr="00515991">
              <w:rPr>
                <w:b/>
              </w:rPr>
              <w:t>Representante</w:t>
            </w:r>
            <w:r w:rsidR="00E76769">
              <w:rPr>
                <w:b/>
              </w:rPr>
              <w:t xml:space="preserve"> legal</w:t>
            </w:r>
            <w:r w:rsidR="003D3BFE" w:rsidRPr="00515991">
              <w:rPr>
                <w:b/>
              </w:rPr>
              <w:t xml:space="preserve"> del paciente</w:t>
            </w:r>
          </w:p>
        </w:tc>
        <w:tc>
          <w:tcPr>
            <w:tcW w:w="3827" w:type="dxa"/>
          </w:tcPr>
          <w:p w14:paraId="6EBF7147" w14:textId="77777777" w:rsidR="003D3BFE" w:rsidRPr="00D57714" w:rsidRDefault="003D3BFE" w:rsidP="006A73C5"/>
        </w:tc>
      </w:tr>
      <w:tr w:rsidR="003D3BFE" w:rsidRPr="00D57714" w14:paraId="168A55A5" w14:textId="77777777" w:rsidTr="006A73C5">
        <w:tc>
          <w:tcPr>
            <w:tcW w:w="6204" w:type="dxa"/>
          </w:tcPr>
          <w:p w14:paraId="0B599F2F" w14:textId="77777777" w:rsidR="003D3BFE" w:rsidRPr="00D57714" w:rsidRDefault="003D3BFE" w:rsidP="006A73C5">
            <w:r w:rsidRPr="00D57714">
              <w:t>Don/Doña.: [Nombre del representante legal]</w:t>
            </w:r>
          </w:p>
        </w:tc>
        <w:tc>
          <w:tcPr>
            <w:tcW w:w="3827" w:type="dxa"/>
          </w:tcPr>
          <w:p w14:paraId="083C90C4" w14:textId="77777777" w:rsidR="003D3BFE" w:rsidRPr="00D57714" w:rsidRDefault="003D3BFE" w:rsidP="006A73C5">
            <w:r w:rsidRPr="00D57714">
              <w:t>de 000 años de edad,</w:t>
            </w:r>
          </w:p>
        </w:tc>
      </w:tr>
      <w:tr w:rsidR="003D3BFE" w:rsidRPr="00D57714" w14:paraId="238495B8" w14:textId="77777777" w:rsidTr="006A73C5">
        <w:tc>
          <w:tcPr>
            <w:tcW w:w="6204" w:type="dxa"/>
          </w:tcPr>
          <w:p w14:paraId="54045562" w14:textId="77777777" w:rsidR="003D3BFE" w:rsidRPr="00D57714" w:rsidRDefault="003D3BFE" w:rsidP="006A73C5">
            <w:r w:rsidRPr="00D57714">
              <w:t>Con domicilio en: [Domicilio del representante legal]</w:t>
            </w:r>
            <w:r w:rsidRPr="00D57714">
              <w:rPr>
                <w:bCs/>
              </w:rPr>
              <w:tab/>
            </w:r>
          </w:p>
        </w:tc>
        <w:tc>
          <w:tcPr>
            <w:tcW w:w="3827" w:type="dxa"/>
          </w:tcPr>
          <w:p w14:paraId="454C8484" w14:textId="77777777" w:rsidR="003D3BFE" w:rsidRPr="00D57714" w:rsidRDefault="003D3BFE" w:rsidP="006A73C5">
            <w:r w:rsidRPr="00D57714">
              <w:t>y DNI: [DNI del representante legal]</w:t>
            </w:r>
          </w:p>
        </w:tc>
      </w:tr>
      <w:tr w:rsidR="003D3BFE" w:rsidRPr="00D57714" w14:paraId="13CF705E" w14:textId="77777777" w:rsidTr="006A73C5">
        <w:tc>
          <w:tcPr>
            <w:tcW w:w="6204" w:type="dxa"/>
          </w:tcPr>
          <w:p w14:paraId="30707E8C" w14:textId="77777777" w:rsidR="003D3BFE" w:rsidRPr="00D57714" w:rsidRDefault="003D3BFE" w:rsidP="006A73C5">
            <w:r w:rsidRPr="00D57714">
              <w:t>En calidad de [Calidad del representante legal]</w:t>
            </w:r>
            <w:r w:rsidRPr="00D57714">
              <w:tab/>
            </w:r>
          </w:p>
        </w:tc>
        <w:tc>
          <w:tcPr>
            <w:tcW w:w="3827" w:type="dxa"/>
          </w:tcPr>
          <w:p w14:paraId="66B39E5E" w14:textId="30705AE4" w:rsidR="003D3BFE" w:rsidRPr="00D57714" w:rsidRDefault="003D3BFE" w:rsidP="006A73C5">
            <w:r w:rsidRPr="00D57714">
              <w:t>de [Nombre del paciente]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63545C3C" w14:textId="77777777" w:rsidR="00E95084" w:rsidRPr="00D57714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390636AC" w14:textId="77777777">
        <w:tc>
          <w:tcPr>
            <w:tcW w:w="4928" w:type="dxa"/>
          </w:tcPr>
          <w:p w14:paraId="36634EBA" w14:textId="77777777" w:rsidR="00E95084" w:rsidRPr="00C94827" w:rsidRDefault="00E95084" w:rsidP="00515991">
            <w:r w:rsidRPr="00C94827">
              <w:t xml:space="preserve">En </w:t>
            </w:r>
            <w:r w:rsidRPr="00384DF5">
              <w:t>[Lugar de firma del Consentimiento]</w:t>
            </w:r>
            <w:r w:rsidRPr="00C94827">
              <w:t>,</w:t>
            </w:r>
          </w:p>
        </w:tc>
        <w:tc>
          <w:tcPr>
            <w:tcW w:w="5103" w:type="dxa"/>
          </w:tcPr>
          <w:p w14:paraId="1AD002C0" w14:textId="77777777" w:rsidR="00E95084" w:rsidRPr="00C94827" w:rsidRDefault="00E95084" w:rsidP="00515991">
            <w:r>
              <w:t>a 01/01/2013</w:t>
            </w:r>
          </w:p>
        </w:tc>
      </w:tr>
      <w:tr w:rsidR="00E95084" w:rsidRPr="001D5A9B" w14:paraId="4383FF65" w14:textId="77777777">
        <w:tc>
          <w:tcPr>
            <w:tcW w:w="4928" w:type="dxa"/>
          </w:tcPr>
          <w:p w14:paraId="3E6C43CB" w14:textId="77777777" w:rsidR="00E95084" w:rsidRPr="00C94827" w:rsidRDefault="00E95084" w:rsidP="00515991">
            <w:r w:rsidRPr="00C94827">
              <w:t>Fdo: El/la Médico</w:t>
            </w:r>
          </w:p>
          <w:p w14:paraId="5A719E62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53D5F50F" w14:textId="77777777" w:rsidR="00E95084" w:rsidRPr="00C94827" w:rsidRDefault="00E95084" w:rsidP="00515991">
            <w:r w:rsidRPr="00C94827">
              <w:t>Fdo: El/la Paciente</w:t>
            </w:r>
          </w:p>
          <w:p w14:paraId="52272A06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C05369A" w14:textId="77777777">
        <w:tc>
          <w:tcPr>
            <w:tcW w:w="4928" w:type="dxa"/>
          </w:tcPr>
          <w:p w14:paraId="39E9B004" w14:textId="77777777" w:rsidR="00E95084" w:rsidRPr="00C94827" w:rsidRDefault="00E95084" w:rsidP="00515991"/>
        </w:tc>
        <w:tc>
          <w:tcPr>
            <w:tcW w:w="5103" w:type="dxa"/>
          </w:tcPr>
          <w:p w14:paraId="551259A0" w14:textId="77777777" w:rsidR="00E95084" w:rsidRPr="00C94827" w:rsidRDefault="00E95084" w:rsidP="00515991"/>
        </w:tc>
      </w:tr>
      <w:tr w:rsidR="00E95084" w:rsidRPr="001D5A9B" w14:paraId="3A1E0554" w14:textId="77777777">
        <w:tc>
          <w:tcPr>
            <w:tcW w:w="4928" w:type="dxa"/>
          </w:tcPr>
          <w:p w14:paraId="2F0C85DE" w14:textId="77777777" w:rsidR="00E95084" w:rsidRPr="00C94827" w:rsidRDefault="00E95084" w:rsidP="00515991"/>
        </w:tc>
        <w:tc>
          <w:tcPr>
            <w:tcW w:w="5103" w:type="dxa"/>
          </w:tcPr>
          <w:p w14:paraId="0E7859E9" w14:textId="77777777" w:rsidR="00E95084" w:rsidRPr="00C94827" w:rsidRDefault="00E95084" w:rsidP="00515991"/>
        </w:tc>
      </w:tr>
      <w:tr w:rsidR="00E95084" w:rsidRPr="001D5A9B" w14:paraId="56B0547A" w14:textId="77777777">
        <w:tc>
          <w:tcPr>
            <w:tcW w:w="4928" w:type="dxa"/>
          </w:tcPr>
          <w:p w14:paraId="2CBF3E82" w14:textId="77777777" w:rsidR="00E95084" w:rsidRPr="00C94827" w:rsidRDefault="00E95084" w:rsidP="00515991"/>
        </w:tc>
        <w:tc>
          <w:tcPr>
            <w:tcW w:w="5103" w:type="dxa"/>
          </w:tcPr>
          <w:p w14:paraId="3FCDD6A5" w14:textId="77777777" w:rsidR="00E95084" w:rsidRPr="00C94827" w:rsidRDefault="00E95084" w:rsidP="00515991"/>
        </w:tc>
      </w:tr>
      <w:tr w:rsidR="00E95084" w:rsidRPr="001D5A9B" w14:paraId="5D9072A4" w14:textId="77777777">
        <w:tc>
          <w:tcPr>
            <w:tcW w:w="4928" w:type="dxa"/>
          </w:tcPr>
          <w:p w14:paraId="44240A41" w14:textId="77777777" w:rsidR="00E95084" w:rsidRPr="00C94827" w:rsidRDefault="00E95084" w:rsidP="00515991"/>
        </w:tc>
        <w:tc>
          <w:tcPr>
            <w:tcW w:w="5103" w:type="dxa"/>
          </w:tcPr>
          <w:p w14:paraId="35AA33C2" w14:textId="77777777" w:rsidR="00E95084" w:rsidRPr="00C94827" w:rsidRDefault="00E95084" w:rsidP="00515991"/>
        </w:tc>
      </w:tr>
      <w:tr w:rsidR="00E95084" w:rsidRPr="001D5A9B" w14:paraId="10A07882" w14:textId="77777777">
        <w:tc>
          <w:tcPr>
            <w:tcW w:w="4928" w:type="dxa"/>
          </w:tcPr>
          <w:p w14:paraId="098ADD44" w14:textId="77777777" w:rsidR="00E95084" w:rsidRPr="00C94827" w:rsidRDefault="00E95084" w:rsidP="00515991"/>
        </w:tc>
        <w:tc>
          <w:tcPr>
            <w:tcW w:w="5103" w:type="dxa"/>
          </w:tcPr>
          <w:p w14:paraId="2F572B75" w14:textId="724F7262" w:rsidR="00E95084" w:rsidRPr="00C94827" w:rsidRDefault="00E95084" w:rsidP="00515991">
            <w:r w:rsidRPr="00C94827">
              <w:t>Fdo: El representante legal, familiar o allegado</w:t>
            </w:r>
          </w:p>
          <w:p w14:paraId="3E2AF25C" w14:textId="03158450" w:rsidR="00E95084" w:rsidRPr="00C94827" w:rsidRDefault="00E95084" w:rsidP="00515991">
            <w:r w:rsidRPr="00C94827">
              <w:t>[Nombre del representante legal]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18528DBF" w14:textId="62AB4636" w:rsidR="00E95084" w:rsidRPr="00C94827" w:rsidRDefault="00E95084" w:rsidP="005F7BEC">
      <w:pPr>
        <w:pStyle w:val="TITULAR"/>
      </w:pPr>
      <w:r w:rsidRPr="004E3403">
        <w:lastRenderedPageBreak/>
        <w:t>REVOCACIÓN</w:t>
      </w:r>
    </w:p>
    <w:p w14:paraId="32148E30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673D5533" w14:textId="77777777">
        <w:tc>
          <w:tcPr>
            <w:tcW w:w="4928" w:type="dxa"/>
          </w:tcPr>
          <w:p w14:paraId="599F8AF2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Don/Doña [Nombre del paciente]</w:t>
            </w:r>
            <w:r w:rsidRPr="00C94827">
              <w:rPr>
                <w:rFonts w:cs="New York"/>
                <w:szCs w:val="20"/>
              </w:rPr>
              <w:t>,</w:t>
            </w:r>
          </w:p>
        </w:tc>
        <w:tc>
          <w:tcPr>
            <w:tcW w:w="5103" w:type="dxa"/>
          </w:tcPr>
          <w:p w14:paraId="58A25901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000, años de edad</w:t>
            </w:r>
          </w:p>
        </w:tc>
      </w:tr>
      <w:tr w:rsidR="00E95084" w:rsidRPr="001D5A9B" w14:paraId="6ECC859D" w14:textId="77777777">
        <w:tc>
          <w:tcPr>
            <w:tcW w:w="4928" w:type="dxa"/>
          </w:tcPr>
          <w:p w14:paraId="36FA7D90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con domicilio en [Domicilio paciente],</w:t>
            </w:r>
          </w:p>
        </w:tc>
        <w:tc>
          <w:tcPr>
            <w:tcW w:w="5103" w:type="dxa"/>
          </w:tcPr>
          <w:p w14:paraId="42AFD6B4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 [DNI del paciente]</w:t>
            </w:r>
          </w:p>
        </w:tc>
      </w:tr>
      <w:tr w:rsidR="00E95084" w:rsidRPr="001D5A9B" w14:paraId="4A117A32" w14:textId="77777777">
        <w:tc>
          <w:tcPr>
            <w:tcW w:w="4928" w:type="dxa"/>
          </w:tcPr>
          <w:p w14:paraId="372ECA27" w14:textId="6B819D58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  <w:r w:rsidR="00E95084" w:rsidRPr="00C94827">
              <w:t>Don/Doña [Nombre del representante legal],</w:t>
            </w:r>
          </w:p>
        </w:tc>
        <w:tc>
          <w:tcPr>
            <w:tcW w:w="5103" w:type="dxa"/>
          </w:tcPr>
          <w:p w14:paraId="190E0639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000, años de edad</w:t>
            </w:r>
          </w:p>
        </w:tc>
      </w:tr>
      <w:tr w:rsidR="00E95084" w:rsidRPr="001D5A9B" w14:paraId="2C84A670" w14:textId="77777777">
        <w:tc>
          <w:tcPr>
            <w:tcW w:w="4928" w:type="dxa"/>
          </w:tcPr>
          <w:p w14:paraId="14D68700" w14:textId="0505CC44" w:rsidR="009A0A32" w:rsidRDefault="00E95084" w:rsidP="00515991">
            <w:r w:rsidRPr="00C94827">
              <w:t>con domicilio en [Domicilio del representante legal]</w:t>
            </w:r>
          </w:p>
          <w:p w14:paraId="1B89A091" w14:textId="0FA700CE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9E18A55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D.N.I.: [DNI del representante legal]</w:t>
            </w:r>
          </w:p>
        </w:tc>
      </w:tr>
    </w:tbl>
    <w:p w14:paraId="77F1DC11" w14:textId="77777777" w:rsidR="00E95084" w:rsidRDefault="00E95084" w:rsidP="00515991"/>
    <w:p w14:paraId="14948006" w14:textId="31991530" w:rsidR="00E95084" w:rsidRDefault="005D4501" w:rsidP="00515991">
      <w:pPr>
        <w:rPr>
          <w:b/>
        </w:rPr>
      </w:pPr>
      <w:r>
        <w:rPr>
          <w:b/>
        </w:rPr>
        <w:t xml:space="preserve"> </w:t>
      </w:r>
      <w:r w:rsidR="00F81D4E" w:rsidRPr="00C94827">
        <w:t>[Nombre del representante legal],</w:t>
      </w:r>
      <w:r w:rsidR="00F81D4E">
        <w:t xml:space="preserve"> </w:t>
      </w:r>
      <w:r w:rsidR="00E95084" w:rsidRPr="001D5A9B">
        <w:t>en calidad de [Calidad del representante legal]</w:t>
      </w:r>
      <w:r w:rsidR="00E95084">
        <w:t xml:space="preserve"> </w:t>
      </w:r>
      <w:r w:rsidR="00E95084" w:rsidRPr="001D5A9B">
        <w:t>de [Nombre del paciente]</w:t>
      </w:r>
      <w:r w:rsidR="00F81D4E">
        <w:t>,</w:t>
      </w:r>
      <w:r w:rsidR="00E95084">
        <w:t xml:space="preserve"> </w:t>
      </w:r>
      <w:r w:rsidR="00E95084" w:rsidRPr="001D5A9B">
        <w:rPr>
          <w:b/>
        </w:rPr>
        <w:t>REVOCO</w:t>
      </w:r>
      <w:r w:rsidR="00E95084" w:rsidRPr="001D5A9B">
        <w:t xml:space="preserve"> el consentimiento prestado en fecha 01/01/2013  y no deseo proseguir el tratamiento, que doy con esta fecha por finalizado.</w:t>
      </w:r>
      <w:r>
        <w:t xml:space="preserve"> </w:t>
      </w:r>
      <w:r w:rsidR="009A0A32">
        <w:rPr>
          <w:b/>
        </w:rPr>
        <w:t xml:space="preserve"> </w:t>
      </w:r>
    </w:p>
    <w:p w14:paraId="7871EA0A" w14:textId="598BFC65" w:rsidR="009A0A32" w:rsidRPr="001D5A9B" w:rsidRDefault="009A0A32" w:rsidP="009A0A32">
      <w:r>
        <w:rPr>
          <w:b/>
        </w:rPr>
        <w:t xml:space="preserve"> </w:t>
      </w:r>
    </w:p>
    <w:p w14:paraId="35FAFABD" w14:textId="77777777" w:rsidR="009A0A32" w:rsidRPr="001D5A9B" w:rsidRDefault="009A0A32" w:rsidP="00515991"/>
    <w:p w14:paraId="200025CC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25FBBCBB" w14:textId="77777777">
        <w:tc>
          <w:tcPr>
            <w:tcW w:w="4928" w:type="dxa"/>
          </w:tcPr>
          <w:p w14:paraId="40B6BEC1" w14:textId="77777777" w:rsidR="00E95084" w:rsidRPr="00C94827" w:rsidRDefault="00E95084" w:rsidP="00515991">
            <w:r w:rsidRPr="00C94827">
              <w:t>En [Lugar de la firma de revocación],</w:t>
            </w:r>
          </w:p>
        </w:tc>
        <w:tc>
          <w:tcPr>
            <w:tcW w:w="5103" w:type="dxa"/>
          </w:tcPr>
          <w:p w14:paraId="3DC0BC11" w14:textId="77777777" w:rsidR="00E95084" w:rsidRPr="00C94827" w:rsidRDefault="00E95084" w:rsidP="00515991">
            <w:r w:rsidRPr="00C94827">
              <w:t>a 01/01/2013</w:t>
            </w:r>
          </w:p>
        </w:tc>
      </w:tr>
      <w:tr w:rsidR="00E95084" w:rsidRPr="001D5A9B" w14:paraId="51F4F246" w14:textId="77777777">
        <w:tc>
          <w:tcPr>
            <w:tcW w:w="4928" w:type="dxa"/>
          </w:tcPr>
          <w:p w14:paraId="458422A2" w14:textId="77777777" w:rsidR="00E95084" w:rsidRPr="00C94827" w:rsidRDefault="00E95084" w:rsidP="00515991">
            <w:r w:rsidRPr="00C94827">
              <w:t>Fdo: El/la Médico</w:t>
            </w:r>
          </w:p>
          <w:p w14:paraId="79316C60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7817A2AC" w14:textId="77777777" w:rsidR="00E95084" w:rsidRPr="00C94827" w:rsidRDefault="00E95084" w:rsidP="00515991">
            <w:r w:rsidRPr="00C94827">
              <w:t>Fdo: El/la Paciente</w:t>
            </w:r>
          </w:p>
          <w:p w14:paraId="3DC88DCE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4BE9D9A" w14:textId="77777777">
        <w:tc>
          <w:tcPr>
            <w:tcW w:w="4928" w:type="dxa"/>
          </w:tcPr>
          <w:p w14:paraId="3CFF4A7C" w14:textId="77777777" w:rsidR="00E95084" w:rsidRPr="00C94827" w:rsidRDefault="00E95084" w:rsidP="00515991"/>
        </w:tc>
        <w:tc>
          <w:tcPr>
            <w:tcW w:w="5103" w:type="dxa"/>
          </w:tcPr>
          <w:p w14:paraId="28D955D5" w14:textId="77777777" w:rsidR="00E95084" w:rsidRPr="00C94827" w:rsidRDefault="00E95084" w:rsidP="00515991"/>
        </w:tc>
      </w:tr>
      <w:tr w:rsidR="00E95084" w:rsidRPr="001D5A9B" w14:paraId="74A2335F" w14:textId="77777777">
        <w:tc>
          <w:tcPr>
            <w:tcW w:w="4928" w:type="dxa"/>
          </w:tcPr>
          <w:p w14:paraId="0FB0F2E4" w14:textId="77777777" w:rsidR="00E95084" w:rsidRPr="00C94827" w:rsidRDefault="00E95084" w:rsidP="00515991"/>
        </w:tc>
        <w:tc>
          <w:tcPr>
            <w:tcW w:w="5103" w:type="dxa"/>
          </w:tcPr>
          <w:p w14:paraId="1262D56B" w14:textId="77777777" w:rsidR="00E95084" w:rsidRPr="00C94827" w:rsidRDefault="00E95084" w:rsidP="00515991"/>
        </w:tc>
      </w:tr>
      <w:tr w:rsidR="00E95084" w:rsidRPr="001D5A9B" w14:paraId="6A4471F3" w14:textId="77777777">
        <w:tc>
          <w:tcPr>
            <w:tcW w:w="4928" w:type="dxa"/>
          </w:tcPr>
          <w:p w14:paraId="0D99CAFC" w14:textId="77777777" w:rsidR="00E95084" w:rsidRPr="00C94827" w:rsidRDefault="00E95084" w:rsidP="00515991"/>
        </w:tc>
        <w:tc>
          <w:tcPr>
            <w:tcW w:w="5103" w:type="dxa"/>
          </w:tcPr>
          <w:p w14:paraId="600CE89B" w14:textId="77777777" w:rsidR="00E95084" w:rsidRPr="00C94827" w:rsidRDefault="00E95084" w:rsidP="00515991"/>
        </w:tc>
      </w:tr>
      <w:tr w:rsidR="00E95084" w:rsidRPr="001D5A9B" w14:paraId="4C91E359" w14:textId="77777777">
        <w:tc>
          <w:tcPr>
            <w:tcW w:w="4928" w:type="dxa"/>
          </w:tcPr>
          <w:p w14:paraId="5ED469D7" w14:textId="77777777" w:rsidR="00E95084" w:rsidRPr="00C94827" w:rsidRDefault="00E95084" w:rsidP="00515991"/>
        </w:tc>
        <w:tc>
          <w:tcPr>
            <w:tcW w:w="5103" w:type="dxa"/>
          </w:tcPr>
          <w:p w14:paraId="15ED52E5" w14:textId="77777777" w:rsidR="00E95084" w:rsidRPr="00C94827" w:rsidRDefault="00E95084" w:rsidP="00515991"/>
        </w:tc>
      </w:tr>
      <w:tr w:rsidR="00E95084" w:rsidRPr="001D5A9B" w14:paraId="27B354E8" w14:textId="77777777">
        <w:tc>
          <w:tcPr>
            <w:tcW w:w="4928" w:type="dxa"/>
          </w:tcPr>
          <w:p w14:paraId="13CBA41A" w14:textId="77777777" w:rsidR="00E95084" w:rsidRPr="00C94827" w:rsidRDefault="00E95084" w:rsidP="00515991"/>
        </w:tc>
        <w:tc>
          <w:tcPr>
            <w:tcW w:w="5103" w:type="dxa"/>
          </w:tcPr>
          <w:p w14:paraId="066339F6" w14:textId="77777777" w:rsidR="00E95084" w:rsidRPr="00C94827" w:rsidRDefault="00E95084" w:rsidP="00515991"/>
        </w:tc>
      </w:tr>
      <w:tr w:rsidR="00E95084" w:rsidRPr="001D5A9B" w14:paraId="73315192" w14:textId="77777777">
        <w:tc>
          <w:tcPr>
            <w:tcW w:w="4928" w:type="dxa"/>
          </w:tcPr>
          <w:p w14:paraId="25CD0726" w14:textId="77777777" w:rsidR="00E95084" w:rsidRPr="00C94827" w:rsidRDefault="00E95084" w:rsidP="00515991"/>
        </w:tc>
        <w:tc>
          <w:tcPr>
            <w:tcW w:w="5103" w:type="dxa"/>
          </w:tcPr>
          <w:p w14:paraId="4597FF7E" w14:textId="77777777" w:rsidR="00E95084" w:rsidRPr="00C94827" w:rsidRDefault="00E95084" w:rsidP="00515991"/>
        </w:tc>
      </w:tr>
      <w:tr w:rsidR="00E95084" w:rsidRPr="001D5A9B" w14:paraId="41973963" w14:textId="77777777">
        <w:tc>
          <w:tcPr>
            <w:tcW w:w="4928" w:type="dxa"/>
          </w:tcPr>
          <w:p w14:paraId="46135536" w14:textId="77777777" w:rsidR="00E95084" w:rsidRPr="00C94827" w:rsidRDefault="00E95084" w:rsidP="00515991"/>
        </w:tc>
        <w:tc>
          <w:tcPr>
            <w:tcW w:w="5103" w:type="dxa"/>
          </w:tcPr>
          <w:p w14:paraId="6EB8C62A" w14:textId="77777777" w:rsidR="00E95084" w:rsidRPr="00C94827" w:rsidRDefault="00E95084" w:rsidP="00515991"/>
        </w:tc>
      </w:tr>
      <w:tr w:rsidR="00E95084" w:rsidRPr="001D5A9B" w14:paraId="00880E7D" w14:textId="77777777">
        <w:tc>
          <w:tcPr>
            <w:tcW w:w="4928" w:type="dxa"/>
          </w:tcPr>
          <w:p w14:paraId="618155D1" w14:textId="77777777" w:rsidR="00E95084" w:rsidRPr="00C94827" w:rsidRDefault="00E95084" w:rsidP="00515991"/>
        </w:tc>
        <w:tc>
          <w:tcPr>
            <w:tcW w:w="5103" w:type="dxa"/>
          </w:tcPr>
          <w:p w14:paraId="39C61E60" w14:textId="77777777" w:rsidR="00E95084" w:rsidRPr="00C94827" w:rsidRDefault="00E95084" w:rsidP="00515991"/>
        </w:tc>
      </w:tr>
      <w:tr w:rsidR="00E95084" w:rsidRPr="001D5A9B" w14:paraId="33EAAD80" w14:textId="77777777">
        <w:tc>
          <w:tcPr>
            <w:tcW w:w="4928" w:type="dxa"/>
          </w:tcPr>
          <w:p w14:paraId="7EA07B11" w14:textId="77777777" w:rsidR="00E95084" w:rsidRPr="00C94827" w:rsidRDefault="00E95084" w:rsidP="00515991"/>
        </w:tc>
        <w:tc>
          <w:tcPr>
            <w:tcW w:w="5103" w:type="dxa"/>
          </w:tcPr>
          <w:p w14:paraId="6D9E3B14" w14:textId="236E4CFB" w:rsidR="00E95084" w:rsidRPr="00C94827" w:rsidRDefault="00E95084" w:rsidP="00515991">
            <w:r w:rsidRPr="00C94827">
              <w:t>Fdo: El representante legal, familiar o allegado</w:t>
            </w:r>
          </w:p>
          <w:p w14:paraId="6A4D560A" w14:textId="4998B0DE" w:rsidR="00E95084" w:rsidRPr="00C94827" w:rsidRDefault="00E95084" w:rsidP="00515991">
            <w:r w:rsidRPr="00C94827">
              <w:t>[Nombre del representante legal]</w:t>
            </w:r>
            <w:r w:rsidR="009A0A32">
              <w:rPr>
                <w:b/>
              </w:rPr>
              <w:t xml:space="preserve"> </w:t>
            </w:r>
          </w:p>
        </w:tc>
      </w:tr>
    </w:tbl>
    <w:p w14:paraId="42FF0943" w14:textId="77777777" w:rsidR="00515991" w:rsidRDefault="00515991" w:rsidP="00515991"/>
    <w:p w14:paraId="3F8FE653" w14:textId="77777777" w:rsidR="00515991" w:rsidRDefault="00515991" w:rsidP="00515991"/>
    <w:p w14:paraId="222D0053" w14:textId="77777777" w:rsidR="005F7BEC" w:rsidRDefault="005F7BEC" w:rsidP="00515991"/>
    <w:p w14:paraId="3EADB390" w14:textId="77777777" w:rsidR="005F7BEC" w:rsidRDefault="005F7BEC" w:rsidP="00515991"/>
    <w:p w14:paraId="6B71DB65" w14:textId="77777777" w:rsidR="00767972" w:rsidRDefault="00767972" w:rsidP="00515991"/>
    <w:p w14:paraId="13B9079C" w14:textId="77777777" w:rsidR="005F7BEC" w:rsidRDefault="005F7BEC" w:rsidP="00515991"/>
    <w:p w14:paraId="0E83CFFA" w14:textId="77777777" w:rsidR="00515991" w:rsidRDefault="00515991" w:rsidP="00515991"/>
    <w:p w14:paraId="34348B54" w14:textId="77777777" w:rsidR="003E7CBC" w:rsidRDefault="003E7CBC" w:rsidP="00515991"/>
    <w:p w14:paraId="5ED1F5A6" w14:textId="77777777" w:rsidR="003E7CBC" w:rsidRDefault="003E7CBC" w:rsidP="00515991"/>
    <w:p w14:paraId="5FE89C56" w14:textId="215AC93D" w:rsidR="00B46A39" w:rsidRPr="00515991" w:rsidRDefault="00515991" w:rsidP="00B46A39">
      <w:pPr>
        <w:pStyle w:val="PIEdedocumento"/>
      </w:pPr>
      <w:r>
        <w:tab/>
      </w:r>
      <w:r w:rsidR="00B46A39">
        <w:t xml:space="preserve">Conforme al Reglamento (UE) 2016 / 679 (RGPD) le informamos que los datos personales y de salud facilitados serán responsabilidad </w:t>
      </w:r>
      <w:r w:rsidR="00B46A39">
        <w:rPr>
          <w:color w:val="FF0000"/>
        </w:rPr>
        <w:t>$TEXT_titularficherodatossanitarios$</w:t>
      </w:r>
      <w:r w:rsidR="00B46A39">
        <w:t xml:space="preserve">.,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r w:rsidR="00B46A39">
        <w:rPr>
          <w:color w:val="FF0000"/>
        </w:rPr>
        <w:t>www. _titularficherodatossanitarios$.com</w:t>
      </w:r>
      <w:bookmarkStart w:id="0" w:name="_GoBack"/>
      <w:bookmarkEnd w:id="0"/>
    </w:p>
    <w:p w14:paraId="71CE6AC8" w14:textId="383B77C2" w:rsidR="00515991" w:rsidRPr="00D57714" w:rsidRDefault="00515991" w:rsidP="005F7BEC">
      <w:pPr>
        <w:pStyle w:val="PIEdedocumento"/>
      </w:pPr>
      <w:r w:rsidRPr="00515991">
        <w:t xml:space="preserve"> </w:t>
      </w:r>
    </w:p>
    <w:sectPr w:rsidR="00515991" w:rsidRPr="00D57714" w:rsidSect="0037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B574" w14:textId="77777777" w:rsidR="00A97A77" w:rsidRDefault="00A97A77" w:rsidP="00515991">
      <w:r>
        <w:separator/>
      </w:r>
    </w:p>
  </w:endnote>
  <w:endnote w:type="continuationSeparator" w:id="0">
    <w:p w14:paraId="316ADEDE" w14:textId="77777777" w:rsidR="00A97A77" w:rsidRDefault="00A97A77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B46A39">
            <w:rPr>
              <w:rStyle w:val="Nmerodepgina"/>
              <w:noProof/>
              <w:sz w:val="16"/>
              <w:szCs w:val="16"/>
            </w:rPr>
            <w:t>1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F5E7" w14:textId="77777777" w:rsidR="0037773D" w:rsidRDefault="00377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2250E" w14:textId="77777777" w:rsidR="00A97A77" w:rsidRDefault="00A97A77" w:rsidP="00515991">
      <w:r>
        <w:separator/>
      </w:r>
    </w:p>
  </w:footnote>
  <w:footnote w:type="continuationSeparator" w:id="0">
    <w:p w14:paraId="02BA7E70" w14:textId="77777777" w:rsidR="00A97A77" w:rsidRDefault="00A97A77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40442071" w:rsidR="00391C72" w:rsidRDefault="00A97A77">
    <w:pPr>
      <w:pStyle w:val="Encabezado"/>
    </w:pPr>
    <w:r>
      <w:rPr>
        <w:noProof/>
      </w:rPr>
      <w:pict w14:anchorId="109D5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5.85pt;height:659.25pt;z-index:-251655168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E486B" w14:paraId="2C93DFDD" w14:textId="77777777" w:rsidTr="003E486B">
      <w:tc>
        <w:tcPr>
          <w:tcW w:w="5056" w:type="dxa"/>
        </w:tcPr>
        <w:p w14:paraId="5B2FAB6D" w14:textId="038EE383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[Lugar de firma del Consentimiento], a  01/01/2013</w:t>
          </w:r>
          <w:r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7777777" w:rsidR="003E486B" w:rsidRDefault="003E486B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  <w:p w14:paraId="22C726A0" w14:textId="463F370C" w:rsidR="006A73C5" w:rsidRPr="006250DC" w:rsidRDefault="00A97A77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0B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5.85pt;height:659.2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7FE23A9C" w:rsidR="00391C72" w:rsidRDefault="00A97A77">
    <w:pPr>
      <w:pStyle w:val="Encabezado"/>
    </w:pPr>
    <w:r>
      <w:rPr>
        <w:noProof/>
      </w:rPr>
      <w:pict w14:anchorId="24EF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5.85pt;height:659.25pt;z-index:-251654144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F0A2A"/>
    <w:multiLevelType w:val="hybridMultilevel"/>
    <w:tmpl w:val="3A180EE8"/>
    <w:lvl w:ilvl="0" w:tplc="36188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1"/>
    <w:rsid w:val="000400D1"/>
    <w:rsid w:val="000C65A3"/>
    <w:rsid w:val="000F07A2"/>
    <w:rsid w:val="001706F8"/>
    <w:rsid w:val="001F2A07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512AE4"/>
    <w:rsid w:val="00515991"/>
    <w:rsid w:val="0052665F"/>
    <w:rsid w:val="005601B3"/>
    <w:rsid w:val="005D4501"/>
    <w:rsid w:val="005F7BEC"/>
    <w:rsid w:val="006250DC"/>
    <w:rsid w:val="0065271A"/>
    <w:rsid w:val="0069745C"/>
    <w:rsid w:val="006A73C5"/>
    <w:rsid w:val="00726B88"/>
    <w:rsid w:val="00742999"/>
    <w:rsid w:val="00767972"/>
    <w:rsid w:val="00793305"/>
    <w:rsid w:val="007C101E"/>
    <w:rsid w:val="008C737E"/>
    <w:rsid w:val="009A0A32"/>
    <w:rsid w:val="009A3FDE"/>
    <w:rsid w:val="00A63BE9"/>
    <w:rsid w:val="00A750E5"/>
    <w:rsid w:val="00A872C9"/>
    <w:rsid w:val="00A97A77"/>
    <w:rsid w:val="00AF737F"/>
    <w:rsid w:val="00B14641"/>
    <w:rsid w:val="00B46A39"/>
    <w:rsid w:val="00B6586C"/>
    <w:rsid w:val="00B82B78"/>
    <w:rsid w:val="00B86D19"/>
    <w:rsid w:val="00B8713C"/>
    <w:rsid w:val="00B94C12"/>
    <w:rsid w:val="00BC758B"/>
    <w:rsid w:val="00C82774"/>
    <w:rsid w:val="00C91586"/>
    <w:rsid w:val="00CB0C9A"/>
    <w:rsid w:val="00D3102A"/>
    <w:rsid w:val="00D346DC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25ABA95"/>
  <w15:docId w15:val="{8548D5D6-D988-4D02-8876-E00CC61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paragraph" w:customStyle="1" w:styleId="TITULARESPECIAL">
    <w:name w:val="TITULAR ESPECIAL"/>
    <w:basedOn w:val="TITULAR"/>
    <w:qFormat/>
    <w:rsid w:val="0052665F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CONSENTIMIENTO INFORMADO </vt:lpstr>
    </vt:vector>
  </TitlesOfParts>
  <Company>medicaPRO s.s.</Company>
  <LinksUpToDate>false</LinksUpToDate>
  <CharactersWithSpaces>5856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 </dc:title>
  <dc:subject/>
  <dc:creator>SANTIAGO GARCIA</dc:creator>
  <cp:keywords/>
  <dc:description/>
  <cp:lastModifiedBy>AEDVcomunicacion</cp:lastModifiedBy>
  <cp:revision>4</cp:revision>
  <cp:lastPrinted>2012-11-26T16:54:00Z</cp:lastPrinted>
  <dcterms:created xsi:type="dcterms:W3CDTF">2012-11-27T15:05:00Z</dcterms:created>
  <dcterms:modified xsi:type="dcterms:W3CDTF">2018-06-28T09:42:00Z</dcterms:modified>
</cp:coreProperties>
</file>