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66C55" w14:textId="77777777" w:rsidR="006250DC" w:rsidRPr="00174212" w:rsidRDefault="006250DC" w:rsidP="006250DC">
      <w:pPr>
        <w:pStyle w:val="TEXTO"/>
        <w:jc w:val="right"/>
        <w:rPr>
          <w:rFonts w:ascii="Arial" w:hAnsi="Arial"/>
          <w:szCs w:val="20"/>
        </w:rPr>
      </w:pPr>
      <w:bookmarkStart w:id="0" w:name="_GoBack"/>
      <w:bookmarkEnd w:id="0"/>
    </w:p>
    <w:p w14:paraId="7C3B8AB9" w14:textId="77777777" w:rsidR="00174212" w:rsidRPr="00174212" w:rsidRDefault="00174212" w:rsidP="00174212">
      <w:pPr>
        <w:autoSpaceDE w:val="0"/>
        <w:autoSpaceDN w:val="0"/>
        <w:adjustRightInd w:val="0"/>
        <w:spacing w:after="200" w:line="276" w:lineRule="auto"/>
        <w:jc w:val="center"/>
        <w:rPr>
          <w:rFonts w:ascii="Arial" w:hAnsi="Arial"/>
          <w:b/>
          <w:bCs/>
          <w:color w:val="000000"/>
          <w:sz w:val="28"/>
          <w:szCs w:val="28"/>
          <w:lang w:val="es-ES_tradnl"/>
        </w:rPr>
      </w:pPr>
      <w:r w:rsidRPr="00174212">
        <w:rPr>
          <w:rFonts w:ascii="Arial" w:hAnsi="Arial"/>
          <w:b/>
          <w:bCs/>
          <w:color w:val="000000"/>
          <w:sz w:val="28"/>
          <w:szCs w:val="28"/>
          <w:lang w:val="es-ES_tradnl"/>
        </w:rPr>
        <w:t>CONSENTIMIENTO INFORMADO HILOS TENSORES</w:t>
      </w:r>
    </w:p>
    <w:p w14:paraId="190A4CFB" w14:textId="77777777" w:rsidR="00174212" w:rsidRDefault="00174212" w:rsidP="00174212">
      <w:pPr>
        <w:autoSpaceDE w:val="0"/>
        <w:autoSpaceDN w:val="0"/>
        <w:adjustRightInd w:val="0"/>
        <w:jc w:val="both"/>
        <w:rPr>
          <w:rFonts w:ascii="Arial" w:hAnsi="Arial"/>
          <w:b/>
          <w:bCs/>
          <w:color w:val="000000"/>
          <w:szCs w:val="20"/>
          <w:u w:color="000000"/>
          <w:lang w:val="es-ES_tradnl"/>
        </w:rPr>
      </w:pPr>
    </w:p>
    <w:p w14:paraId="1345CC47" w14:textId="77777777" w:rsidR="00174212" w:rsidRPr="00174212" w:rsidRDefault="00174212" w:rsidP="00174212">
      <w:pPr>
        <w:autoSpaceDE w:val="0"/>
        <w:autoSpaceDN w:val="0"/>
        <w:adjustRightInd w:val="0"/>
        <w:jc w:val="both"/>
        <w:rPr>
          <w:rFonts w:ascii="Arial" w:hAnsi="Arial"/>
          <w:b/>
          <w:bCs/>
          <w:color w:val="000000"/>
          <w:szCs w:val="20"/>
          <w:u w:color="000000"/>
          <w:lang w:val="es-ES_tradnl"/>
        </w:rPr>
      </w:pPr>
      <w:r w:rsidRPr="00174212">
        <w:rPr>
          <w:rFonts w:ascii="Arial" w:hAnsi="Arial"/>
          <w:b/>
          <w:bCs/>
          <w:color w:val="000000"/>
          <w:szCs w:val="20"/>
          <w:u w:color="000000"/>
          <w:lang w:val="es-ES_tradnl"/>
        </w:rPr>
        <w:t xml:space="preserve">Dr/Dra.                                            Nº Colegiado: </w:t>
      </w:r>
    </w:p>
    <w:p w14:paraId="77BA7703" w14:textId="77777777" w:rsidR="00174212" w:rsidRPr="00174212" w:rsidRDefault="00174212" w:rsidP="00174212">
      <w:pPr>
        <w:autoSpaceDE w:val="0"/>
        <w:autoSpaceDN w:val="0"/>
        <w:adjustRightInd w:val="0"/>
        <w:spacing w:line="276" w:lineRule="auto"/>
        <w:jc w:val="both"/>
        <w:rPr>
          <w:rFonts w:ascii="Arial" w:hAnsi="Arial"/>
          <w:b/>
          <w:bCs/>
          <w:color w:val="000000"/>
          <w:szCs w:val="20"/>
          <w:u w:color="000000"/>
          <w:lang w:val="es-ES_tradnl"/>
        </w:rPr>
      </w:pPr>
    </w:p>
    <w:p w14:paraId="4774A946" w14:textId="77777777" w:rsidR="00174212" w:rsidRPr="00174212" w:rsidRDefault="00174212" w:rsidP="00174212">
      <w:pPr>
        <w:autoSpaceDE w:val="0"/>
        <w:autoSpaceDN w:val="0"/>
        <w:adjustRightInd w:val="0"/>
        <w:spacing w:line="276" w:lineRule="auto"/>
        <w:jc w:val="both"/>
        <w:rPr>
          <w:rFonts w:ascii="Arial" w:hAnsi="Arial"/>
          <w:b/>
          <w:bCs/>
          <w:color w:val="000000"/>
          <w:szCs w:val="20"/>
          <w:u w:color="000000"/>
          <w:lang w:val="es-ES_tradnl"/>
        </w:rPr>
      </w:pPr>
    </w:p>
    <w:p w14:paraId="618EAD95" w14:textId="77777777" w:rsidR="00174212" w:rsidRPr="00174212" w:rsidRDefault="00174212" w:rsidP="00174212">
      <w:pPr>
        <w:autoSpaceDE w:val="0"/>
        <w:autoSpaceDN w:val="0"/>
        <w:adjustRightInd w:val="0"/>
        <w:spacing w:line="276" w:lineRule="auto"/>
        <w:jc w:val="both"/>
        <w:rPr>
          <w:rFonts w:ascii="Arial" w:hAnsi="Arial"/>
          <w:b/>
          <w:bCs/>
          <w:color w:val="000000"/>
          <w:szCs w:val="20"/>
          <w:u w:color="000000"/>
          <w:lang w:val="es-ES_tradnl"/>
        </w:rPr>
      </w:pPr>
      <w:r w:rsidRPr="00174212">
        <w:rPr>
          <w:rFonts w:ascii="Arial" w:hAnsi="Arial"/>
          <w:b/>
          <w:bCs/>
          <w:color w:val="000000"/>
          <w:szCs w:val="20"/>
          <w:u w:color="000000"/>
          <w:lang w:val="es-ES_tradnl"/>
        </w:rPr>
        <w:t>Paciente:</w:t>
      </w:r>
    </w:p>
    <w:p w14:paraId="39A60E16" w14:textId="77777777" w:rsidR="00174212" w:rsidRPr="00174212" w:rsidRDefault="00174212" w:rsidP="00174212">
      <w:pPr>
        <w:autoSpaceDE w:val="0"/>
        <w:autoSpaceDN w:val="0"/>
        <w:adjustRightInd w:val="0"/>
        <w:spacing w:after="200" w:line="276" w:lineRule="auto"/>
        <w:rPr>
          <w:rFonts w:ascii="Arial" w:hAnsi="Arial"/>
          <w:b/>
          <w:bCs/>
          <w:color w:val="000000"/>
          <w:szCs w:val="20"/>
          <w:u w:color="000000"/>
          <w:lang w:val="es-ES_tradnl"/>
        </w:rPr>
      </w:pPr>
      <w:r w:rsidRPr="00174212">
        <w:rPr>
          <w:rFonts w:ascii="Arial" w:hAnsi="Arial"/>
          <w:b/>
          <w:bCs/>
          <w:color w:val="000000"/>
          <w:szCs w:val="20"/>
          <w:u w:color="000000"/>
          <w:lang w:val="es-ES_tradnl"/>
        </w:rPr>
        <w:t xml:space="preserve">Fecha:                                                                                                                                                                                                                                                                                                                                                                                                                                                                                              </w:t>
      </w:r>
    </w:p>
    <w:p w14:paraId="32773D7B"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Este es un documento de consentimiento informado, que ha sido preparado para ayudar a su Dermatólogo a informarle sobre el tratamiento de hilos tensores, sus riesgos y los tratamientos alternativos, tal como establece la Ley General de Sanidad publicada en el BOE del 29-4-86 -nº 102, apto. 6 del artículo 10, que dice textualmente: "...siendo preciso el previo consentimiento escrito del usuario para la realización de cualquier intervención...". Es importante que lea esta información de forma cuidadosa y completa. Por favor, ponga sus iniciales en cada página, indicando así que ha leído la página, y firme el consentimiento para la cirugía propuesta por su dermatólogo.</w:t>
      </w:r>
    </w:p>
    <w:p w14:paraId="237E6935"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p>
    <w:p w14:paraId="4396E1B5" w14:textId="77777777" w:rsidR="00174212" w:rsidRPr="003B6E49" w:rsidRDefault="00174212" w:rsidP="003B6E49">
      <w:pPr>
        <w:autoSpaceDE w:val="0"/>
        <w:autoSpaceDN w:val="0"/>
        <w:adjustRightInd w:val="0"/>
        <w:jc w:val="center"/>
        <w:rPr>
          <w:rFonts w:ascii="Arial" w:hAnsi="Arial"/>
          <w:b/>
          <w:color w:val="000000"/>
          <w:szCs w:val="20"/>
          <w:u w:color="000000"/>
          <w:lang w:val="es-ES_tradnl"/>
        </w:rPr>
      </w:pPr>
      <w:r w:rsidRPr="003B6E49">
        <w:rPr>
          <w:rFonts w:ascii="Arial" w:hAnsi="Arial"/>
          <w:b/>
          <w:color w:val="000000"/>
          <w:szCs w:val="20"/>
          <w:u w:color="000000"/>
          <w:lang w:val="es-ES_tradnl"/>
        </w:rPr>
        <w:t>INTRODUCCIÓN</w:t>
      </w:r>
    </w:p>
    <w:p w14:paraId="0E5DB339"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p>
    <w:p w14:paraId="3BB15CB6"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Soy consciente que la práctica de Medicina y Cirugía no es una ciencia exacta y reconozco que no se me han dado garantías en cuanto a los resultados de la intervención, la permanencia de los resultados o mi satisfacción por éstos.</w:t>
      </w:r>
    </w:p>
    <w:p w14:paraId="1E3E8524"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1. Todas las incisiones se curan con el tejido de cicatriz. Estas líneas de incisión pueden ser visibles en el período postoperatorio. Se perseguirá hacerlas de tal manera que queden lo más discretas posibles.</w:t>
      </w:r>
    </w:p>
    <w:p w14:paraId="5F867371"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2. Puede haber decoloración e inflamación en la zona tratada que puede persistir durante varios días o más tiempo.</w:t>
      </w:r>
    </w:p>
    <w:p w14:paraId="4407AD30"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3. Puede sentir dolor, tirantez e incomodidad después del procedimiento, en la cara, cuello o en la zona de la oreja, aunque por lo general es suave y se resuelven en varias semanas después de la realización de la técnica.</w:t>
      </w:r>
    </w:p>
    <w:p w14:paraId="758BDCEE"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4. Puede presentar hematomas durante varios días que pueden persistir durante semanas.</w:t>
      </w:r>
    </w:p>
    <w:p w14:paraId="11A79624"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5. Puede aparecer entumecimiento, hipersensibilidad, nódulos palpables sobre la zona tratada, que puede persistir durante un período indefinido de tiempo.</w:t>
      </w:r>
    </w:p>
    <w:p w14:paraId="6537AA55"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6. La infección puede ocurrir como en cualquier intervención. Esto puede prolongar la curación y retrasar la cicatrización. Se pueden presentar resultados alérgicos y/o desfavorables de una de las sustancias usadas en el procedimiento.</w:t>
      </w:r>
    </w:p>
    <w:p w14:paraId="238E751E"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7. El proceso de envejecimiento continúa en los próximos años, formándole caída de piel y arrugas.</w:t>
      </w:r>
    </w:p>
    <w:p w14:paraId="2B2FCB81"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8. Además de las mencionadas hay otras complicaciones posibles en esta operación. Sin embargo, no es posible informarle de cada complicación concebible. La práctica de Medicina y Cirugía no es una ciencia exacta y, por tanto, un resultado exacto no puede ser predicho. No se puede dar ninguna garantía de resultados específicos.</w:t>
      </w:r>
    </w:p>
    <w:p w14:paraId="639ED1E7"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11. Reconozco que durante el curso de la intervención puede haber imprevistos y pueden requerir procedimientos adicionales o diferentes a los mencionados.</w:t>
      </w:r>
    </w:p>
    <w:p w14:paraId="5EE7740A"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p>
    <w:p w14:paraId="705B9DC3"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Por lo tanto, autorizo y solicito que el dermatólogo mencionado, sus ayudantes o colaboradores realicen tales procedimientos como son, en su juicio personal, necesario y considerado.</w:t>
      </w:r>
    </w:p>
    <w:p w14:paraId="05C044E5"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p>
    <w:p w14:paraId="3C1FACD4" w14:textId="77777777" w:rsidR="00174212" w:rsidRPr="003B6E49" w:rsidRDefault="00174212" w:rsidP="003B6E49">
      <w:pPr>
        <w:autoSpaceDE w:val="0"/>
        <w:autoSpaceDN w:val="0"/>
        <w:adjustRightInd w:val="0"/>
        <w:jc w:val="center"/>
        <w:rPr>
          <w:rFonts w:ascii="Arial" w:hAnsi="Arial"/>
          <w:b/>
          <w:color w:val="000000"/>
          <w:szCs w:val="20"/>
          <w:u w:color="000000"/>
          <w:lang w:val="es-ES_tradnl"/>
        </w:rPr>
      </w:pPr>
      <w:r w:rsidRPr="003B6E49">
        <w:rPr>
          <w:rFonts w:ascii="Arial" w:hAnsi="Arial"/>
          <w:b/>
          <w:color w:val="000000"/>
          <w:szCs w:val="20"/>
          <w:u w:color="000000"/>
          <w:lang w:val="es-ES_tradnl"/>
        </w:rPr>
        <w:t>RENUNCIA</w:t>
      </w:r>
    </w:p>
    <w:p w14:paraId="26361E3A" w14:textId="6ACD9666" w:rsidR="00174212" w:rsidRP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 xml:space="preserve">Los documentos de consentimiento informado se emplean para comunicar información acerca del tratamiento propuesto para una enfermedad o condición determinada, así como para mostrar los riesgos y formas alternativas de tratamiento. El proceso de consentimiento informado pretende definir los principios para dar a conocer los riesgos, que generalmente </w:t>
      </w:r>
      <w:r w:rsidR="003B6E49">
        <w:rPr>
          <w:rFonts w:ascii="Arial" w:hAnsi="Arial"/>
          <w:color w:val="000000"/>
          <w:szCs w:val="20"/>
          <w:u w:color="000000"/>
          <w:lang w:val="es-ES_tradnl"/>
        </w:rPr>
        <w:t>debe satisfacer</w:t>
      </w:r>
      <w:r w:rsidRPr="00174212">
        <w:rPr>
          <w:rFonts w:ascii="Arial" w:hAnsi="Arial"/>
          <w:color w:val="000000"/>
          <w:szCs w:val="20"/>
          <w:u w:color="000000"/>
          <w:lang w:val="es-ES_tradnl"/>
        </w:rPr>
        <w:t xml:space="preserve"> las necesidades de la mayoría de los pacientes en la mayoría de las circunstancias. Sin embargo, no debe considerarse que los documentos de consentimiento informado incluyan todos los aspectos sobre otros métodos de tratamiento o riesgos posibles. Su Dermatólogo puede proporcionarle información adicional o diferente, basada en todos los hechos de su caso particular y en el estado del </w:t>
      </w:r>
      <w:r w:rsidRPr="00174212">
        <w:rPr>
          <w:rFonts w:ascii="Arial" w:hAnsi="Arial"/>
          <w:color w:val="000000"/>
          <w:szCs w:val="20"/>
          <w:u w:color="000000"/>
          <w:lang w:val="es-ES_tradnl"/>
        </w:rPr>
        <w:lastRenderedPageBreak/>
        <w:t>conocimiento médico. Los documentos de consentimiento informado no pretenden definir o servir como el modelo del cuidado médico. Éste será determinado basándose en todos los hechos involucrados en un caso individual, y está sujeto a cambios, puesto que el conocimiento científico y la tecnología avanzan, y los modelos de práctica evolucionan.</w:t>
      </w:r>
    </w:p>
    <w:p w14:paraId="05326F6A"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p>
    <w:p w14:paraId="7AE8EEE6" w14:textId="77777777" w:rsidR="00174212" w:rsidRPr="003B6E49" w:rsidRDefault="00174212" w:rsidP="003B6E49">
      <w:pPr>
        <w:autoSpaceDE w:val="0"/>
        <w:autoSpaceDN w:val="0"/>
        <w:adjustRightInd w:val="0"/>
        <w:jc w:val="center"/>
        <w:rPr>
          <w:rFonts w:ascii="Arial" w:hAnsi="Arial"/>
          <w:b/>
          <w:color w:val="000000"/>
          <w:szCs w:val="20"/>
          <w:u w:color="000000"/>
          <w:lang w:val="es-ES_tradnl"/>
        </w:rPr>
      </w:pPr>
      <w:r w:rsidRPr="003B6E49">
        <w:rPr>
          <w:rFonts w:ascii="Arial" w:hAnsi="Arial"/>
          <w:b/>
          <w:color w:val="000000"/>
          <w:szCs w:val="20"/>
          <w:u w:color="000000"/>
          <w:lang w:val="es-ES_tradnl"/>
        </w:rPr>
        <w:t>ES IMPORTANTE QUE LEA CUIDADOSAMENTE LA INFORMACION ANTERIOR Y HAYAN SIDO</w:t>
      </w:r>
    </w:p>
    <w:p w14:paraId="5521F300" w14:textId="77777777" w:rsidR="00174212" w:rsidRPr="003B6E49" w:rsidRDefault="00174212" w:rsidP="003B6E49">
      <w:pPr>
        <w:autoSpaceDE w:val="0"/>
        <w:autoSpaceDN w:val="0"/>
        <w:adjustRightInd w:val="0"/>
        <w:jc w:val="center"/>
        <w:rPr>
          <w:rFonts w:ascii="Arial" w:hAnsi="Arial"/>
          <w:b/>
          <w:color w:val="000000"/>
          <w:szCs w:val="20"/>
          <w:u w:color="000000"/>
          <w:lang w:val="es-ES_tradnl"/>
        </w:rPr>
      </w:pPr>
      <w:r w:rsidRPr="003B6E49">
        <w:rPr>
          <w:rFonts w:ascii="Arial" w:hAnsi="Arial"/>
          <w:b/>
          <w:color w:val="000000"/>
          <w:szCs w:val="20"/>
          <w:u w:color="000000"/>
          <w:lang w:val="es-ES_tradnl"/>
        </w:rPr>
        <w:t>RESPONDIDAS TODAS SUS PREGUNTAS ANTES DE QUE FIRME EL CONSENTIMIENTO.</w:t>
      </w:r>
    </w:p>
    <w:p w14:paraId="1274342C" w14:textId="6C0FAAA2" w:rsidR="00174212" w:rsidRPr="003B6E49" w:rsidRDefault="00174212" w:rsidP="003B6E49">
      <w:pPr>
        <w:autoSpaceDE w:val="0"/>
        <w:autoSpaceDN w:val="0"/>
        <w:adjustRightInd w:val="0"/>
        <w:jc w:val="center"/>
        <w:rPr>
          <w:rFonts w:ascii="Arial" w:hAnsi="Arial"/>
          <w:b/>
          <w:color w:val="000000"/>
          <w:szCs w:val="20"/>
          <w:u w:color="000000"/>
          <w:lang w:val="es-ES_tradnl"/>
        </w:rPr>
      </w:pPr>
      <w:r w:rsidRPr="003B6E49">
        <w:rPr>
          <w:rFonts w:ascii="Arial" w:hAnsi="Arial"/>
          <w:b/>
          <w:color w:val="000000"/>
          <w:szCs w:val="20"/>
          <w:u w:color="000000"/>
          <w:lang w:val="es-ES_tradnl"/>
        </w:rPr>
        <w:t>CONSENTIMIENTO HILOS TENSORES.</w:t>
      </w:r>
    </w:p>
    <w:p w14:paraId="0F02486A"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p>
    <w:p w14:paraId="65A0C879" w14:textId="1CB0058A" w:rsid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 xml:space="preserve">1. Por la presente autorizo </w:t>
      </w:r>
      <w:r w:rsidR="003B6E49" w:rsidRPr="00174212">
        <w:rPr>
          <w:rFonts w:ascii="Arial" w:hAnsi="Arial"/>
          <w:color w:val="000000"/>
          <w:szCs w:val="20"/>
          <w:u w:color="000000"/>
          <w:lang w:val="es-ES_tradnl"/>
        </w:rPr>
        <w:t>al</w:t>
      </w:r>
      <w:r w:rsidRPr="00174212">
        <w:rPr>
          <w:rFonts w:ascii="Arial" w:hAnsi="Arial"/>
          <w:color w:val="000000"/>
          <w:szCs w:val="20"/>
          <w:u w:color="000000"/>
          <w:lang w:val="es-ES_tradnl"/>
        </w:rPr>
        <w:t xml:space="preserve"> Dr. </w:t>
      </w:r>
      <w:r w:rsidR="003B6E49">
        <w:rPr>
          <w:rFonts w:ascii="Arial" w:hAnsi="Arial"/>
          <w:color w:val="000000"/>
          <w:szCs w:val="20"/>
          <w:u w:color="000000"/>
          <w:lang w:val="es-ES_tradnl"/>
        </w:rPr>
        <w:t xml:space="preserve">                                       </w:t>
      </w:r>
      <w:r w:rsidR="00E36C5A">
        <w:rPr>
          <w:rFonts w:ascii="Arial" w:hAnsi="Arial"/>
          <w:color w:val="000000"/>
          <w:szCs w:val="20"/>
          <w:u w:color="000000"/>
          <w:lang w:val="es-ES_tradnl"/>
        </w:rPr>
        <w:t xml:space="preserve">     </w:t>
      </w:r>
      <w:proofErr w:type="gramStart"/>
      <w:r w:rsidRPr="00174212">
        <w:rPr>
          <w:rFonts w:ascii="Arial" w:hAnsi="Arial"/>
          <w:color w:val="000000"/>
          <w:szCs w:val="20"/>
          <w:u w:color="000000"/>
          <w:lang w:val="es-ES_tradnl"/>
        </w:rPr>
        <w:t>y</w:t>
      </w:r>
      <w:proofErr w:type="gramEnd"/>
      <w:r w:rsidRPr="00174212">
        <w:rPr>
          <w:rFonts w:ascii="Arial" w:hAnsi="Arial"/>
          <w:color w:val="000000"/>
          <w:szCs w:val="20"/>
          <w:u w:color="000000"/>
          <w:lang w:val="es-ES_tradnl"/>
        </w:rPr>
        <w:t xml:space="preserve"> a los ayudantes que sean seleccionados para realizar el siguiente procedimiento citado.</w:t>
      </w:r>
    </w:p>
    <w:p w14:paraId="070EFB68" w14:textId="77777777" w:rsidR="009D5EC3" w:rsidRPr="00174212" w:rsidRDefault="009D5EC3" w:rsidP="00174212">
      <w:pPr>
        <w:autoSpaceDE w:val="0"/>
        <w:autoSpaceDN w:val="0"/>
        <w:adjustRightInd w:val="0"/>
        <w:jc w:val="both"/>
        <w:rPr>
          <w:rFonts w:ascii="Arial" w:hAnsi="Arial"/>
          <w:color w:val="000000"/>
          <w:szCs w:val="20"/>
          <w:u w:color="000000"/>
          <w:lang w:val="es-ES_tradnl"/>
        </w:rPr>
      </w:pPr>
    </w:p>
    <w:p w14:paraId="6437AC1C" w14:textId="77777777" w:rsid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2. Soy consciente de que durante el curso de la operación y el tratamiento médico, pueden darse situaciones imprevistas que necesiten procedimientos diferentes a los propuestos. Por la presente autorizo al dermatólogo citado y a sus ayudantes a realizar estos otros procedimientos en el ejercicio de su juicio profesional necesario y deseable. La autorización que otorga este párrafo incluirá cualquier situación que requiera tratamiento y que no fuera conocida por el cirujano en el momento de iniciar el procedimiento.</w:t>
      </w:r>
    </w:p>
    <w:p w14:paraId="64CF87FD" w14:textId="77777777" w:rsidR="009D5EC3" w:rsidRPr="00174212" w:rsidRDefault="009D5EC3" w:rsidP="00174212">
      <w:pPr>
        <w:autoSpaceDE w:val="0"/>
        <w:autoSpaceDN w:val="0"/>
        <w:adjustRightInd w:val="0"/>
        <w:jc w:val="both"/>
        <w:rPr>
          <w:rFonts w:ascii="Arial" w:hAnsi="Arial"/>
          <w:color w:val="000000"/>
          <w:szCs w:val="20"/>
          <w:u w:color="000000"/>
          <w:lang w:val="es-ES_tradnl"/>
        </w:rPr>
      </w:pPr>
    </w:p>
    <w:p w14:paraId="46D2AC6D" w14:textId="77777777" w:rsid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3. Doy fe de no haber omitido o alterado datos al exponer mi historial y antecedentes clínico-quirúrgicos, especialmente los referidos a alergias y enfermedades o riesgos personales.</w:t>
      </w:r>
    </w:p>
    <w:p w14:paraId="08A0F27E" w14:textId="77777777" w:rsidR="009D5EC3" w:rsidRPr="00174212" w:rsidRDefault="009D5EC3" w:rsidP="00174212">
      <w:pPr>
        <w:autoSpaceDE w:val="0"/>
        <w:autoSpaceDN w:val="0"/>
        <w:adjustRightInd w:val="0"/>
        <w:jc w:val="both"/>
        <w:rPr>
          <w:rFonts w:ascii="Arial" w:hAnsi="Arial"/>
          <w:color w:val="000000"/>
          <w:szCs w:val="20"/>
          <w:u w:color="000000"/>
          <w:lang w:val="es-ES_tradnl"/>
        </w:rPr>
      </w:pPr>
    </w:p>
    <w:p w14:paraId="1B2DADE9" w14:textId="77777777" w:rsid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4. Estoy de acuerdo en que no se me ha dado garantía por parte de nadie en cuanto al resultado que puede ser obtenido</w:t>
      </w:r>
    </w:p>
    <w:p w14:paraId="21838FBC" w14:textId="77777777" w:rsidR="009D5EC3" w:rsidRPr="00174212" w:rsidRDefault="009D5EC3" w:rsidP="00174212">
      <w:pPr>
        <w:autoSpaceDE w:val="0"/>
        <w:autoSpaceDN w:val="0"/>
        <w:adjustRightInd w:val="0"/>
        <w:jc w:val="both"/>
        <w:rPr>
          <w:rFonts w:ascii="Arial" w:hAnsi="Arial"/>
          <w:color w:val="000000"/>
          <w:szCs w:val="20"/>
          <w:u w:color="000000"/>
          <w:lang w:val="es-ES_tradnl"/>
        </w:rPr>
      </w:pPr>
    </w:p>
    <w:p w14:paraId="42759517" w14:textId="77777777" w:rsid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5. Doy el consentimiento para el fotografiado o la filmación del procedimiento que se va a realizar, incluyendo cualquier parte de mi cuerpo, con fines médicos, científicos o educativos, puesto que mi identidad no será revelada en las imágenes.</w:t>
      </w:r>
    </w:p>
    <w:p w14:paraId="4F2DEF78" w14:textId="77777777" w:rsidR="009D5EC3" w:rsidRPr="00174212" w:rsidRDefault="009D5EC3" w:rsidP="00174212">
      <w:pPr>
        <w:autoSpaceDE w:val="0"/>
        <w:autoSpaceDN w:val="0"/>
        <w:adjustRightInd w:val="0"/>
        <w:jc w:val="both"/>
        <w:rPr>
          <w:rFonts w:ascii="Arial" w:hAnsi="Arial"/>
          <w:color w:val="000000"/>
          <w:szCs w:val="20"/>
          <w:u w:color="000000"/>
          <w:lang w:val="es-ES_tradnl"/>
        </w:rPr>
      </w:pPr>
    </w:p>
    <w:p w14:paraId="33E57E34" w14:textId="77777777" w:rsid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6. Con fines de avances en la educación médica, doy el consentimiento para la entrada de observadores en la sala.</w:t>
      </w:r>
    </w:p>
    <w:p w14:paraId="3048B612" w14:textId="77777777" w:rsidR="009D5EC3" w:rsidRPr="00174212" w:rsidRDefault="009D5EC3" w:rsidP="00174212">
      <w:pPr>
        <w:autoSpaceDE w:val="0"/>
        <w:autoSpaceDN w:val="0"/>
        <w:adjustRightInd w:val="0"/>
        <w:jc w:val="both"/>
        <w:rPr>
          <w:rFonts w:ascii="Arial" w:hAnsi="Arial"/>
          <w:color w:val="000000"/>
          <w:szCs w:val="20"/>
          <w:u w:color="000000"/>
          <w:lang w:val="es-ES_tradnl"/>
        </w:rPr>
      </w:pPr>
    </w:p>
    <w:p w14:paraId="06276B7C"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7. ME HA SIDO EXPLICADO DE FORMA COMPRENSIBLE:</w:t>
      </w:r>
    </w:p>
    <w:p w14:paraId="31531850" w14:textId="77777777" w:rsidR="00174212" w:rsidRPr="00174212" w:rsidRDefault="00174212" w:rsidP="009D5EC3">
      <w:pPr>
        <w:autoSpaceDE w:val="0"/>
        <w:autoSpaceDN w:val="0"/>
        <w:adjustRightInd w:val="0"/>
        <w:ind w:left="720"/>
        <w:jc w:val="both"/>
        <w:rPr>
          <w:rFonts w:ascii="Arial" w:hAnsi="Arial"/>
          <w:color w:val="000000"/>
          <w:szCs w:val="20"/>
          <w:u w:color="000000"/>
          <w:lang w:val="es-ES_tradnl"/>
        </w:rPr>
      </w:pPr>
      <w:r w:rsidRPr="00174212">
        <w:rPr>
          <w:rFonts w:ascii="Arial" w:hAnsi="Arial"/>
          <w:color w:val="000000"/>
          <w:szCs w:val="20"/>
          <w:u w:color="000000"/>
          <w:lang w:val="es-ES_tradnl"/>
        </w:rPr>
        <w:t>a. EL TRATAMIENTO CITADO ANTERIORMENTE O PROCEDIMIENTO A REALIZAR.</w:t>
      </w:r>
    </w:p>
    <w:p w14:paraId="5BD88B9A" w14:textId="77777777" w:rsidR="00174212" w:rsidRPr="00174212" w:rsidRDefault="00174212" w:rsidP="009D5EC3">
      <w:pPr>
        <w:autoSpaceDE w:val="0"/>
        <w:autoSpaceDN w:val="0"/>
        <w:adjustRightInd w:val="0"/>
        <w:ind w:left="720"/>
        <w:jc w:val="both"/>
        <w:rPr>
          <w:rFonts w:ascii="Arial" w:hAnsi="Arial"/>
          <w:color w:val="000000"/>
          <w:szCs w:val="20"/>
          <w:u w:color="000000"/>
          <w:lang w:val="es-ES_tradnl"/>
        </w:rPr>
      </w:pPr>
      <w:r w:rsidRPr="00174212">
        <w:rPr>
          <w:rFonts w:ascii="Arial" w:hAnsi="Arial"/>
          <w:color w:val="000000"/>
          <w:szCs w:val="20"/>
          <w:u w:color="000000"/>
          <w:lang w:val="es-ES_tradnl"/>
        </w:rPr>
        <w:t>b. LOS PROCEDIMIENTOS ALTERNATIVOS O METODOS DE TRATAMIENTO.</w:t>
      </w:r>
    </w:p>
    <w:p w14:paraId="1D708B48" w14:textId="77777777" w:rsidR="00174212" w:rsidRDefault="00174212" w:rsidP="009D5EC3">
      <w:pPr>
        <w:autoSpaceDE w:val="0"/>
        <w:autoSpaceDN w:val="0"/>
        <w:adjustRightInd w:val="0"/>
        <w:ind w:left="720"/>
        <w:jc w:val="both"/>
        <w:rPr>
          <w:rFonts w:ascii="Arial" w:hAnsi="Arial"/>
          <w:color w:val="000000"/>
          <w:szCs w:val="20"/>
          <w:u w:color="000000"/>
          <w:lang w:val="es-ES_tradnl"/>
        </w:rPr>
      </w:pPr>
      <w:r w:rsidRPr="00174212">
        <w:rPr>
          <w:rFonts w:ascii="Arial" w:hAnsi="Arial"/>
          <w:color w:val="000000"/>
          <w:szCs w:val="20"/>
          <w:u w:color="000000"/>
          <w:lang w:val="es-ES_tradnl"/>
        </w:rPr>
        <w:t>c. LOS RIESGOS DEL PROCEDIMIENTO O TRATAMIENTO PROPUESTO.</w:t>
      </w:r>
    </w:p>
    <w:p w14:paraId="707DA475" w14:textId="77777777" w:rsidR="009D5EC3" w:rsidRPr="00174212" w:rsidRDefault="009D5EC3" w:rsidP="009D5EC3">
      <w:pPr>
        <w:autoSpaceDE w:val="0"/>
        <w:autoSpaceDN w:val="0"/>
        <w:adjustRightInd w:val="0"/>
        <w:ind w:left="720"/>
        <w:jc w:val="both"/>
        <w:rPr>
          <w:rFonts w:ascii="Arial" w:hAnsi="Arial"/>
          <w:color w:val="000000"/>
          <w:szCs w:val="20"/>
          <w:u w:color="000000"/>
          <w:lang w:val="es-ES_tradnl"/>
        </w:rPr>
      </w:pPr>
    </w:p>
    <w:p w14:paraId="019C180F" w14:textId="27D14FD5" w:rsid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 xml:space="preserve">8. He sido informada de mis riesgos personalizados: </w:t>
      </w:r>
    </w:p>
    <w:p w14:paraId="23F069E9" w14:textId="77777777" w:rsidR="00E36C5A" w:rsidRPr="00174212" w:rsidRDefault="00E36C5A" w:rsidP="00174212">
      <w:pPr>
        <w:autoSpaceDE w:val="0"/>
        <w:autoSpaceDN w:val="0"/>
        <w:adjustRightInd w:val="0"/>
        <w:jc w:val="both"/>
        <w:rPr>
          <w:rFonts w:ascii="Arial" w:hAnsi="Arial"/>
          <w:color w:val="000000"/>
          <w:szCs w:val="20"/>
          <w:u w:color="000000"/>
          <w:lang w:val="es-ES_tradnl"/>
        </w:rPr>
      </w:pPr>
    </w:p>
    <w:p w14:paraId="5C53B530" w14:textId="16D8D6F6" w:rsidR="003B6E49" w:rsidRDefault="003B6E49">
      <w:pPr>
        <w:tabs>
          <w:tab w:val="clear" w:pos="4252"/>
          <w:tab w:val="clear" w:pos="8504"/>
        </w:tabs>
        <w:rPr>
          <w:rFonts w:ascii="Arial" w:hAnsi="Arial"/>
          <w:color w:val="000000"/>
          <w:szCs w:val="20"/>
          <w:u w:color="000000"/>
          <w:lang w:val="es-ES_tradnl"/>
        </w:rPr>
      </w:pPr>
      <w:r>
        <w:rPr>
          <w:rFonts w:ascii="Arial" w:hAnsi="Arial"/>
          <w:color w:val="000000"/>
          <w:szCs w:val="20"/>
          <w:u w:color="000000"/>
          <w:lang w:val="es-ES_tradnl"/>
        </w:rPr>
        <w:br w:type="page"/>
      </w:r>
    </w:p>
    <w:p w14:paraId="17BB5909"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p>
    <w:p w14:paraId="17E00ABB" w14:textId="77777777" w:rsidR="003B6E49" w:rsidRDefault="003B6E49" w:rsidP="00174212">
      <w:pPr>
        <w:autoSpaceDE w:val="0"/>
        <w:autoSpaceDN w:val="0"/>
        <w:adjustRightInd w:val="0"/>
        <w:jc w:val="both"/>
        <w:rPr>
          <w:rFonts w:ascii="Arial" w:hAnsi="Arial"/>
          <w:color w:val="000000"/>
          <w:szCs w:val="20"/>
          <w:u w:color="000000"/>
          <w:lang w:val="es-ES_tradnl"/>
        </w:rPr>
      </w:pPr>
    </w:p>
    <w:p w14:paraId="09086035" w14:textId="215F948B" w:rsidR="003B6E49" w:rsidRPr="003B6E49" w:rsidRDefault="003B6E49" w:rsidP="003B6E49">
      <w:pPr>
        <w:autoSpaceDE w:val="0"/>
        <w:autoSpaceDN w:val="0"/>
        <w:adjustRightInd w:val="0"/>
        <w:jc w:val="center"/>
        <w:rPr>
          <w:rFonts w:ascii="Arial" w:hAnsi="Arial"/>
          <w:b/>
          <w:color w:val="000000"/>
          <w:szCs w:val="20"/>
          <w:u w:color="000000"/>
          <w:lang w:val="es-ES_tradnl"/>
        </w:rPr>
      </w:pPr>
      <w:r w:rsidRPr="003B6E49">
        <w:rPr>
          <w:rFonts w:ascii="Arial" w:hAnsi="Arial"/>
          <w:b/>
          <w:color w:val="000000"/>
          <w:szCs w:val="20"/>
          <w:u w:color="000000"/>
          <w:lang w:val="es-ES_tradnl"/>
        </w:rPr>
        <w:t>CONSIENTO</w:t>
      </w:r>
    </w:p>
    <w:p w14:paraId="6AD25051" w14:textId="77777777" w:rsidR="003B6E49" w:rsidRDefault="003B6E49" w:rsidP="00174212">
      <w:pPr>
        <w:autoSpaceDE w:val="0"/>
        <w:autoSpaceDN w:val="0"/>
        <w:adjustRightInd w:val="0"/>
        <w:jc w:val="both"/>
        <w:rPr>
          <w:rFonts w:ascii="Arial" w:hAnsi="Arial"/>
          <w:color w:val="000000"/>
          <w:szCs w:val="20"/>
          <w:u w:color="000000"/>
          <w:lang w:val="es-ES_tradnl"/>
        </w:rPr>
      </w:pPr>
    </w:p>
    <w:p w14:paraId="28037DF8" w14:textId="77777777" w:rsidR="00E36C5A"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DOY EL CONSENTIMIENTO PARA EL TRATAMIENTO O PROCEDIMIENTO, Y LOS PUNTOS CITADOS ARRIBA</w:t>
      </w:r>
      <w:r w:rsidR="00E36C5A">
        <w:rPr>
          <w:rFonts w:ascii="Arial" w:hAnsi="Arial"/>
          <w:color w:val="000000"/>
          <w:szCs w:val="20"/>
          <w:u w:color="000000"/>
          <w:lang w:val="es-ES_tradnl"/>
        </w:rPr>
        <w:t>.</w:t>
      </w:r>
    </w:p>
    <w:p w14:paraId="44387071" w14:textId="29044CF1" w:rsidR="00174212" w:rsidRP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ESTOY SATISFECHO/A CON LA EXPLICACION.</w:t>
      </w:r>
    </w:p>
    <w:p w14:paraId="443E7239"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Doy consentimiento para publicación de fotografía médica sin mención de ningún tipo de datos personales</w:t>
      </w:r>
    </w:p>
    <w:p w14:paraId="2AB0C003"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Si ( ) No ( )</w:t>
      </w:r>
    </w:p>
    <w:p w14:paraId="59C2FB9F"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p>
    <w:p w14:paraId="283BD602" w14:textId="2ECE3C09" w:rsidR="00174212" w:rsidRPr="00174212" w:rsidRDefault="003B6E49" w:rsidP="00174212">
      <w:pPr>
        <w:autoSpaceDE w:val="0"/>
        <w:autoSpaceDN w:val="0"/>
        <w:adjustRightInd w:val="0"/>
        <w:jc w:val="both"/>
        <w:rPr>
          <w:rFonts w:ascii="Arial" w:hAnsi="Arial"/>
          <w:color w:val="000000"/>
          <w:szCs w:val="20"/>
          <w:u w:color="000000"/>
          <w:lang w:val="es-ES_tradnl"/>
        </w:rPr>
      </w:pPr>
      <w:r>
        <w:rPr>
          <w:rFonts w:ascii="Arial" w:hAnsi="Arial"/>
          <w:color w:val="000000"/>
          <w:szCs w:val="20"/>
          <w:u w:color="000000"/>
          <w:lang w:val="es-ES_tradnl"/>
        </w:rPr>
        <w:t>Dr/Dra</w:t>
      </w:r>
      <w:r>
        <w:rPr>
          <w:rFonts w:ascii="Arial" w:hAnsi="Arial"/>
          <w:color w:val="000000"/>
          <w:szCs w:val="20"/>
          <w:u w:color="000000"/>
          <w:lang w:val="es-ES_tradnl"/>
        </w:rPr>
        <w:tab/>
      </w:r>
      <w:r>
        <w:rPr>
          <w:rFonts w:ascii="Arial" w:hAnsi="Arial"/>
          <w:color w:val="000000"/>
          <w:szCs w:val="20"/>
          <w:u w:color="000000"/>
          <w:lang w:val="es-ES_tradnl"/>
        </w:rPr>
        <w:tab/>
      </w:r>
      <w:r w:rsidR="00174212" w:rsidRPr="00174212">
        <w:rPr>
          <w:rFonts w:ascii="Arial" w:hAnsi="Arial"/>
          <w:color w:val="000000"/>
          <w:szCs w:val="20"/>
          <w:u w:color="000000"/>
          <w:lang w:val="es-ES_tradnl"/>
        </w:rPr>
        <w:t xml:space="preserve">EL/LA PACIENTE, DNI </w:t>
      </w:r>
    </w:p>
    <w:p w14:paraId="1A8DDD00"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p>
    <w:p w14:paraId="4F640D69"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p>
    <w:p w14:paraId="41C8A5B1" w14:textId="77777777" w:rsidR="00174212" w:rsidRDefault="00174212" w:rsidP="00174212">
      <w:pPr>
        <w:autoSpaceDE w:val="0"/>
        <w:autoSpaceDN w:val="0"/>
        <w:adjustRightInd w:val="0"/>
        <w:jc w:val="both"/>
        <w:rPr>
          <w:rFonts w:ascii="Arial" w:hAnsi="Arial"/>
          <w:color w:val="000000"/>
          <w:szCs w:val="20"/>
          <w:u w:color="000000"/>
          <w:lang w:val="es-ES_tradnl"/>
        </w:rPr>
      </w:pPr>
    </w:p>
    <w:p w14:paraId="250875B8" w14:textId="77777777" w:rsidR="00E36C5A" w:rsidRPr="00174212" w:rsidRDefault="00E36C5A" w:rsidP="00174212">
      <w:pPr>
        <w:autoSpaceDE w:val="0"/>
        <w:autoSpaceDN w:val="0"/>
        <w:adjustRightInd w:val="0"/>
        <w:jc w:val="both"/>
        <w:rPr>
          <w:rFonts w:ascii="Arial" w:hAnsi="Arial"/>
          <w:color w:val="000000"/>
          <w:szCs w:val="20"/>
          <w:u w:color="000000"/>
          <w:lang w:val="es-ES_tradnl"/>
        </w:rPr>
      </w:pPr>
    </w:p>
    <w:p w14:paraId="49895ACE"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 xml:space="preserve">En Madrid, a </w:t>
      </w:r>
      <w:proofErr w:type="gramStart"/>
      <w:r w:rsidRPr="00174212">
        <w:rPr>
          <w:rFonts w:ascii="Arial" w:hAnsi="Arial"/>
          <w:color w:val="000000"/>
          <w:szCs w:val="20"/>
          <w:u w:color="000000"/>
          <w:lang w:val="es-ES_tradnl"/>
        </w:rPr>
        <w:t>........</w:t>
      </w:r>
      <w:proofErr w:type="gramEnd"/>
      <w:r w:rsidRPr="00174212">
        <w:rPr>
          <w:rFonts w:ascii="Arial" w:hAnsi="Arial"/>
          <w:color w:val="000000"/>
          <w:szCs w:val="20"/>
          <w:u w:color="000000"/>
          <w:lang w:val="es-ES_tradnl"/>
        </w:rPr>
        <w:t xml:space="preserve"> </w:t>
      </w:r>
      <w:proofErr w:type="gramStart"/>
      <w:r w:rsidRPr="00174212">
        <w:rPr>
          <w:rFonts w:ascii="Arial" w:hAnsi="Arial"/>
          <w:color w:val="000000"/>
          <w:szCs w:val="20"/>
          <w:u w:color="000000"/>
          <w:lang w:val="es-ES_tradnl"/>
        </w:rPr>
        <w:t>de</w:t>
      </w:r>
      <w:proofErr w:type="gramEnd"/>
      <w:r w:rsidRPr="00174212">
        <w:rPr>
          <w:rFonts w:ascii="Arial" w:hAnsi="Arial"/>
          <w:color w:val="000000"/>
          <w:szCs w:val="20"/>
          <w:u w:color="000000"/>
          <w:lang w:val="es-ES_tradnl"/>
        </w:rPr>
        <w:t>.......................................de …………</w:t>
      </w:r>
    </w:p>
    <w:p w14:paraId="356D7311" w14:textId="77777777" w:rsidR="00174212" w:rsidRPr="00174212" w:rsidRDefault="00174212" w:rsidP="00174212">
      <w:pPr>
        <w:autoSpaceDE w:val="0"/>
        <w:autoSpaceDN w:val="0"/>
        <w:adjustRightInd w:val="0"/>
        <w:jc w:val="both"/>
        <w:rPr>
          <w:rFonts w:ascii="Arial" w:hAnsi="Arial"/>
          <w:b/>
          <w:bCs/>
          <w:color w:val="000000"/>
          <w:szCs w:val="20"/>
          <w:u w:color="000000"/>
          <w:lang w:val="es-ES_tradnl"/>
        </w:rPr>
      </w:pPr>
    </w:p>
    <w:p w14:paraId="42E43209" w14:textId="77777777" w:rsidR="00174212" w:rsidRPr="00174212" w:rsidRDefault="00174212" w:rsidP="00174212">
      <w:pPr>
        <w:autoSpaceDE w:val="0"/>
        <w:autoSpaceDN w:val="0"/>
        <w:adjustRightInd w:val="0"/>
        <w:jc w:val="both"/>
        <w:rPr>
          <w:rFonts w:ascii="Arial" w:hAnsi="Arial"/>
          <w:b/>
          <w:bCs/>
          <w:color w:val="000000"/>
          <w:szCs w:val="20"/>
          <w:u w:color="000000"/>
          <w:lang w:val="es-ES_tradnl"/>
        </w:rPr>
      </w:pPr>
      <w:r w:rsidRPr="00174212">
        <w:rPr>
          <w:rFonts w:ascii="Arial" w:hAnsi="Arial"/>
          <w:b/>
          <w:bCs/>
          <w:color w:val="000000"/>
          <w:szCs w:val="20"/>
          <w:u w:color="000000"/>
          <w:lang w:val="es-ES_tradnl"/>
        </w:rPr>
        <w:t>REPRESENTANTE LEGAL</w:t>
      </w:r>
    </w:p>
    <w:p w14:paraId="47605B76"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Yo, Don/</w:t>
      </w:r>
      <w:proofErr w:type="gramStart"/>
      <w:r w:rsidRPr="00174212">
        <w:rPr>
          <w:rFonts w:ascii="Arial" w:hAnsi="Arial"/>
          <w:color w:val="000000"/>
          <w:szCs w:val="20"/>
          <w:u w:color="000000"/>
          <w:lang w:val="es-ES_tradnl"/>
        </w:rPr>
        <w:t>Doña ..............................................................................</w:t>
      </w:r>
      <w:proofErr w:type="gramEnd"/>
      <w:r w:rsidRPr="00174212">
        <w:rPr>
          <w:rFonts w:ascii="Arial" w:hAnsi="Arial"/>
          <w:color w:val="000000"/>
          <w:szCs w:val="20"/>
          <w:u w:color="000000"/>
          <w:lang w:val="es-ES_tradnl"/>
        </w:rPr>
        <w:t xml:space="preserve"> en calidad de................................................ del paciente .................................................... he leído la hoja de información que me ha entregado el/la Doctor/a.............................................. He comprendido las explicaciones que se me han facilitado, y el médico que me ha atendido me ha permitido realizar todas las observaciones y me ha aclarado todas las dudas y preguntas que le he planteado. También comprendo que, en cualquier momento y sin necesidad de dar ninguna explicación, puedo revocar el consentimiento que ahora presto. En mi presencia se ha dado al paciente toda la información pertinente adaptada a su nivel de entendimiento y está de acuerdo en someterse a este tratamiento/procedimiento. Por ello, manifiesto que me considero satisfecho/a con la información recibida y que comprendo la indicación y los riesgos de este tratamiento / procedimiento. </w:t>
      </w:r>
    </w:p>
    <w:p w14:paraId="56A18FB0"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Y en tales condiciones CONSIENTO que se realice al paciente la infiltración de hilos tensores.</w:t>
      </w:r>
    </w:p>
    <w:p w14:paraId="0F123A44"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p>
    <w:p w14:paraId="495208B0"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 xml:space="preserve">En Madrid, a </w:t>
      </w:r>
      <w:proofErr w:type="gramStart"/>
      <w:r w:rsidRPr="00174212">
        <w:rPr>
          <w:rFonts w:ascii="Arial" w:hAnsi="Arial"/>
          <w:color w:val="000000"/>
          <w:szCs w:val="20"/>
          <w:u w:color="000000"/>
          <w:lang w:val="es-ES_tradnl"/>
        </w:rPr>
        <w:t>........</w:t>
      </w:r>
      <w:proofErr w:type="gramEnd"/>
      <w:r w:rsidRPr="00174212">
        <w:rPr>
          <w:rFonts w:ascii="Arial" w:hAnsi="Arial"/>
          <w:color w:val="000000"/>
          <w:szCs w:val="20"/>
          <w:u w:color="000000"/>
          <w:lang w:val="es-ES_tradnl"/>
        </w:rPr>
        <w:t xml:space="preserve"> </w:t>
      </w:r>
      <w:proofErr w:type="gramStart"/>
      <w:r w:rsidRPr="00174212">
        <w:rPr>
          <w:rFonts w:ascii="Arial" w:hAnsi="Arial"/>
          <w:color w:val="000000"/>
          <w:szCs w:val="20"/>
          <w:u w:color="000000"/>
          <w:lang w:val="es-ES_tradnl"/>
        </w:rPr>
        <w:t>de</w:t>
      </w:r>
      <w:proofErr w:type="gramEnd"/>
      <w:r w:rsidRPr="00174212">
        <w:rPr>
          <w:rFonts w:ascii="Arial" w:hAnsi="Arial"/>
          <w:color w:val="000000"/>
          <w:szCs w:val="20"/>
          <w:u w:color="000000"/>
          <w:lang w:val="es-ES_tradnl"/>
        </w:rPr>
        <w:t>.......................................de ...............</w:t>
      </w:r>
    </w:p>
    <w:p w14:paraId="6B241470"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p>
    <w:p w14:paraId="0BA65C96"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p>
    <w:p w14:paraId="3BC4D8E4" w14:textId="61AB2D99" w:rsidR="00174212" w:rsidRPr="003B6E49" w:rsidRDefault="003B6E49" w:rsidP="003B6E49">
      <w:pPr>
        <w:autoSpaceDE w:val="0"/>
        <w:autoSpaceDN w:val="0"/>
        <w:adjustRightInd w:val="0"/>
        <w:jc w:val="center"/>
        <w:rPr>
          <w:rFonts w:ascii="Arial" w:hAnsi="Arial"/>
          <w:b/>
          <w:color w:val="000000"/>
          <w:szCs w:val="20"/>
          <w:u w:color="000000"/>
          <w:lang w:val="es-ES_tradnl"/>
        </w:rPr>
      </w:pPr>
      <w:r w:rsidRPr="003B6E49">
        <w:rPr>
          <w:rFonts w:ascii="Arial" w:hAnsi="Arial"/>
          <w:b/>
          <w:color w:val="000000"/>
          <w:szCs w:val="20"/>
          <w:u w:color="000000"/>
          <w:lang w:val="es-ES_tradnl"/>
        </w:rPr>
        <w:t>REVOCACIÓN</w:t>
      </w:r>
    </w:p>
    <w:p w14:paraId="32DB2290"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p>
    <w:p w14:paraId="1BC9CE39"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Dr/Dra.                                                                                    EL/LA REPRESENTANTE</w:t>
      </w:r>
    </w:p>
    <w:p w14:paraId="27F9275E" w14:textId="77777777" w:rsidR="00174212" w:rsidRPr="00174212" w:rsidRDefault="00174212" w:rsidP="00174212">
      <w:pPr>
        <w:autoSpaceDE w:val="0"/>
        <w:autoSpaceDN w:val="0"/>
        <w:adjustRightInd w:val="0"/>
        <w:jc w:val="both"/>
        <w:rPr>
          <w:rFonts w:ascii="Arial" w:hAnsi="Arial"/>
          <w:b/>
          <w:bCs/>
          <w:color w:val="000000"/>
          <w:szCs w:val="20"/>
          <w:u w:color="000000"/>
          <w:lang w:val="es-ES_tradnl"/>
        </w:rPr>
      </w:pPr>
    </w:p>
    <w:p w14:paraId="1C67FFA4" w14:textId="77777777" w:rsidR="00174212" w:rsidRPr="00174212" w:rsidRDefault="00174212" w:rsidP="00174212">
      <w:pPr>
        <w:autoSpaceDE w:val="0"/>
        <w:autoSpaceDN w:val="0"/>
        <w:adjustRightInd w:val="0"/>
        <w:jc w:val="both"/>
        <w:rPr>
          <w:rFonts w:ascii="Arial" w:hAnsi="Arial"/>
          <w:b/>
          <w:bCs/>
          <w:color w:val="000000"/>
          <w:szCs w:val="20"/>
          <w:u w:color="000000"/>
          <w:lang w:val="es-ES_tradnl"/>
        </w:rPr>
      </w:pPr>
      <w:r w:rsidRPr="00174212">
        <w:rPr>
          <w:rFonts w:ascii="Arial" w:hAnsi="Arial"/>
          <w:b/>
          <w:bCs/>
          <w:color w:val="000000"/>
          <w:szCs w:val="20"/>
          <w:u w:color="000000"/>
          <w:lang w:val="es-ES_tradnl"/>
        </w:rPr>
        <w:t>REVOCACION DE CONSENTIMIENTO</w:t>
      </w:r>
    </w:p>
    <w:p w14:paraId="5CC6FCC9"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 xml:space="preserve">Yo, </w:t>
      </w:r>
      <w:proofErr w:type="spellStart"/>
      <w:r w:rsidRPr="00174212">
        <w:rPr>
          <w:rFonts w:ascii="Arial" w:hAnsi="Arial"/>
          <w:color w:val="000000"/>
          <w:szCs w:val="20"/>
          <w:u w:color="000000"/>
          <w:lang w:val="es-ES_tradnl"/>
        </w:rPr>
        <w:t>Dn</w:t>
      </w:r>
      <w:proofErr w:type="spellEnd"/>
      <w:r w:rsidRPr="00174212">
        <w:rPr>
          <w:rFonts w:ascii="Arial" w:hAnsi="Arial"/>
          <w:color w:val="000000"/>
          <w:szCs w:val="20"/>
          <w:u w:color="000000"/>
          <w:lang w:val="es-ES_tradnl"/>
        </w:rPr>
        <w:t>/</w:t>
      </w:r>
      <w:proofErr w:type="gramStart"/>
      <w:r w:rsidRPr="00174212">
        <w:rPr>
          <w:rFonts w:ascii="Arial" w:hAnsi="Arial"/>
          <w:color w:val="000000"/>
          <w:szCs w:val="20"/>
          <w:u w:color="000000"/>
          <w:lang w:val="es-ES_tradnl"/>
        </w:rPr>
        <w:t>Doña ......................................................</w:t>
      </w:r>
      <w:proofErr w:type="gramEnd"/>
      <w:r w:rsidRPr="00174212">
        <w:rPr>
          <w:rFonts w:ascii="Arial" w:hAnsi="Arial"/>
          <w:color w:val="000000"/>
          <w:szCs w:val="20"/>
          <w:u w:color="000000"/>
          <w:lang w:val="es-ES_tradnl"/>
        </w:rPr>
        <w:t xml:space="preserve"> REVOCO el consentimiento prestado en fecha................................................... y declaro por tanto que, tras la información recibida, no consiento en someterme a la infiltración de hilos tensores.</w:t>
      </w:r>
    </w:p>
    <w:p w14:paraId="58DC8C6D"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p>
    <w:p w14:paraId="20041089"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 xml:space="preserve">En Madrid, a </w:t>
      </w:r>
      <w:proofErr w:type="gramStart"/>
      <w:r w:rsidRPr="00174212">
        <w:rPr>
          <w:rFonts w:ascii="Arial" w:hAnsi="Arial"/>
          <w:color w:val="000000"/>
          <w:szCs w:val="20"/>
          <w:u w:color="000000"/>
          <w:lang w:val="es-ES_tradnl"/>
        </w:rPr>
        <w:t>........</w:t>
      </w:r>
      <w:proofErr w:type="gramEnd"/>
      <w:r w:rsidRPr="00174212">
        <w:rPr>
          <w:rFonts w:ascii="Arial" w:hAnsi="Arial"/>
          <w:color w:val="000000"/>
          <w:szCs w:val="20"/>
          <w:u w:color="000000"/>
          <w:lang w:val="es-ES_tradnl"/>
        </w:rPr>
        <w:t xml:space="preserve"> </w:t>
      </w:r>
      <w:proofErr w:type="gramStart"/>
      <w:r w:rsidRPr="00174212">
        <w:rPr>
          <w:rFonts w:ascii="Arial" w:hAnsi="Arial"/>
          <w:color w:val="000000"/>
          <w:szCs w:val="20"/>
          <w:u w:color="000000"/>
          <w:lang w:val="es-ES_tradnl"/>
        </w:rPr>
        <w:t>de</w:t>
      </w:r>
      <w:proofErr w:type="gramEnd"/>
      <w:r w:rsidRPr="00174212">
        <w:rPr>
          <w:rFonts w:ascii="Arial" w:hAnsi="Arial"/>
          <w:color w:val="000000"/>
          <w:szCs w:val="20"/>
          <w:u w:color="000000"/>
          <w:lang w:val="es-ES_tradnl"/>
        </w:rPr>
        <w:t>.......................................de ...............</w:t>
      </w:r>
    </w:p>
    <w:p w14:paraId="56FB1090" w14:textId="77777777" w:rsidR="00174212" w:rsidRPr="00174212" w:rsidRDefault="00174212" w:rsidP="00174212">
      <w:pPr>
        <w:autoSpaceDE w:val="0"/>
        <w:autoSpaceDN w:val="0"/>
        <w:adjustRightInd w:val="0"/>
        <w:jc w:val="both"/>
        <w:rPr>
          <w:rFonts w:ascii="Arial" w:hAnsi="Arial"/>
          <w:color w:val="000000"/>
          <w:szCs w:val="20"/>
          <w:u w:color="000000"/>
          <w:lang w:val="es-ES_tradnl"/>
        </w:rPr>
      </w:pPr>
    </w:p>
    <w:p w14:paraId="6B1BFEF9" w14:textId="1344D638" w:rsidR="003B6E49" w:rsidRDefault="00174212" w:rsidP="00174212">
      <w:pPr>
        <w:autoSpaceDE w:val="0"/>
        <w:autoSpaceDN w:val="0"/>
        <w:adjustRightInd w:val="0"/>
        <w:jc w:val="both"/>
        <w:rPr>
          <w:rFonts w:ascii="Arial" w:hAnsi="Arial"/>
          <w:color w:val="000000"/>
          <w:szCs w:val="20"/>
          <w:u w:color="000000"/>
          <w:lang w:val="es-ES_tradnl"/>
        </w:rPr>
      </w:pPr>
      <w:r w:rsidRPr="00174212">
        <w:rPr>
          <w:rFonts w:ascii="Arial" w:hAnsi="Arial"/>
          <w:color w:val="000000"/>
          <w:szCs w:val="20"/>
          <w:u w:color="000000"/>
          <w:lang w:val="es-ES_tradnl"/>
        </w:rPr>
        <w:t>Dr</w:t>
      </w:r>
      <w:r w:rsidR="003B6E49">
        <w:rPr>
          <w:rFonts w:ascii="Arial" w:hAnsi="Arial"/>
          <w:color w:val="000000"/>
          <w:szCs w:val="20"/>
          <w:u w:color="000000"/>
          <w:lang w:val="es-ES_tradnl"/>
        </w:rPr>
        <w:t>/</w:t>
      </w:r>
      <w:r w:rsidRPr="00174212">
        <w:rPr>
          <w:rFonts w:ascii="Arial" w:hAnsi="Arial"/>
          <w:color w:val="000000"/>
          <w:szCs w:val="20"/>
          <w:u w:color="000000"/>
          <w:lang w:val="es-ES_tradnl"/>
        </w:rPr>
        <w:t xml:space="preserve">Dra.   </w:t>
      </w:r>
    </w:p>
    <w:p w14:paraId="383B353F" w14:textId="77777777" w:rsidR="003B6E49" w:rsidRDefault="003B6E49" w:rsidP="00174212">
      <w:pPr>
        <w:autoSpaceDE w:val="0"/>
        <w:autoSpaceDN w:val="0"/>
        <w:adjustRightInd w:val="0"/>
        <w:jc w:val="both"/>
        <w:rPr>
          <w:rFonts w:ascii="Arial" w:hAnsi="Arial"/>
          <w:color w:val="000000"/>
          <w:szCs w:val="20"/>
          <w:u w:color="000000"/>
          <w:lang w:val="es-ES_tradnl"/>
        </w:rPr>
      </w:pPr>
    </w:p>
    <w:p w14:paraId="527693BE" w14:textId="77777777" w:rsidR="003B6E49" w:rsidRDefault="003B6E49" w:rsidP="00174212">
      <w:pPr>
        <w:autoSpaceDE w:val="0"/>
        <w:autoSpaceDN w:val="0"/>
        <w:adjustRightInd w:val="0"/>
        <w:jc w:val="both"/>
        <w:rPr>
          <w:rFonts w:ascii="Arial" w:hAnsi="Arial"/>
          <w:color w:val="000000"/>
          <w:szCs w:val="20"/>
          <w:u w:color="000000"/>
          <w:lang w:val="es-ES_tradnl"/>
        </w:rPr>
      </w:pPr>
    </w:p>
    <w:p w14:paraId="2A0EC268" w14:textId="77777777" w:rsidR="003B6E49" w:rsidRDefault="003B6E49" w:rsidP="00174212">
      <w:pPr>
        <w:autoSpaceDE w:val="0"/>
        <w:autoSpaceDN w:val="0"/>
        <w:adjustRightInd w:val="0"/>
        <w:jc w:val="both"/>
        <w:rPr>
          <w:rFonts w:ascii="Arial" w:hAnsi="Arial"/>
          <w:color w:val="000000"/>
          <w:szCs w:val="20"/>
          <w:u w:color="000000"/>
          <w:lang w:val="es-ES_tradnl"/>
        </w:rPr>
      </w:pPr>
    </w:p>
    <w:p w14:paraId="2D5E0474" w14:textId="2C118C2C" w:rsidR="00174212" w:rsidRPr="00174212" w:rsidRDefault="00174212" w:rsidP="00E36C5A">
      <w:pPr>
        <w:autoSpaceDE w:val="0"/>
        <w:autoSpaceDN w:val="0"/>
        <w:adjustRightInd w:val="0"/>
        <w:rPr>
          <w:rFonts w:ascii="Arial" w:hAnsi="Arial"/>
          <w:color w:val="000000"/>
          <w:szCs w:val="20"/>
          <w:u w:color="000000"/>
          <w:lang w:val="es-ES_tradnl"/>
        </w:rPr>
      </w:pPr>
      <w:r w:rsidRPr="00174212">
        <w:rPr>
          <w:rFonts w:ascii="Arial" w:hAnsi="Arial"/>
          <w:color w:val="000000"/>
          <w:szCs w:val="20"/>
          <w:u w:color="000000"/>
          <w:lang w:val="es-ES_tradnl"/>
        </w:rPr>
        <w:t xml:space="preserve">                                                                              EL / LA PACIENTE</w:t>
      </w:r>
    </w:p>
    <w:p w14:paraId="545DCD69" w14:textId="77777777" w:rsidR="00636455" w:rsidRPr="00174212" w:rsidRDefault="00636455" w:rsidP="00636455">
      <w:pPr>
        <w:jc w:val="both"/>
        <w:rPr>
          <w:rFonts w:ascii="Arial" w:hAnsi="Arial"/>
          <w:szCs w:val="20"/>
        </w:rPr>
      </w:pPr>
    </w:p>
    <w:p w14:paraId="0E83CFFA" w14:textId="6C3C948E" w:rsidR="00515991" w:rsidRPr="00174212" w:rsidRDefault="00636455" w:rsidP="003B6E49">
      <w:pPr>
        <w:pStyle w:val="PIEdedocumento"/>
        <w:jc w:val="both"/>
        <w:rPr>
          <w:rFonts w:ascii="Arial" w:hAnsi="Arial"/>
          <w:sz w:val="20"/>
          <w:szCs w:val="20"/>
        </w:rPr>
      </w:pPr>
      <w:r w:rsidRPr="003B6E49">
        <w:rPr>
          <w:rFonts w:ascii="Arial" w:hAnsi="Arial"/>
          <w:szCs w:val="16"/>
        </w:rPr>
        <w:t xml:space="preserve">Conforme al Reglamento (UE) 2016 / 679 (RGPD) le informamos que los datos personales y de salud facilitados serán responsabilidad </w:t>
      </w:r>
      <w:r w:rsidR="004F7A4C" w:rsidRPr="003B6E49">
        <w:rPr>
          <w:rFonts w:ascii="Arial" w:hAnsi="Arial"/>
          <w:szCs w:val="16"/>
        </w:rPr>
        <w:t>la Academia Española de Dermatología y Venereología (AEDV)</w:t>
      </w:r>
      <w:r w:rsidRPr="003B6E49">
        <w:rPr>
          <w:rFonts w:ascii="Arial" w:hAnsi="Arial"/>
          <w:szCs w:val="16"/>
        </w:rPr>
        <w:t xml:space="preserve">, con la finalidad de gestionar la relación contractual con nuestros clientes y asociados a la atención y gestión sanitaria, investigación, docencia y seguimiento asistencial, todo ello bajo la legitimación otorgada por su consentimiento expreso o bien del propio interesado y/o con motivo de la ejecución de un contrato de servicios. No se cederán datos a terceros salvo obligaciones legales. En cuanto a sus derechos podrá acceder, rectificar y suprimir los datos, limitarlos o incluso oponerse a su tratamiento. Más información sobre protección de datos en: </w:t>
      </w:r>
      <w:hyperlink r:id="rId7" w:history="1">
        <w:r w:rsidR="004F7A4C" w:rsidRPr="003B6E49">
          <w:rPr>
            <w:rStyle w:val="Hipervnculo"/>
            <w:rFonts w:ascii="Arial" w:hAnsi="Arial"/>
            <w:szCs w:val="16"/>
          </w:rPr>
          <w:t>https://aedv.es/politica-de-privacidad/</w:t>
        </w:r>
      </w:hyperlink>
      <w:r w:rsidR="004F7A4C" w:rsidRPr="003B6E49">
        <w:rPr>
          <w:rFonts w:ascii="Arial" w:hAnsi="Arial"/>
          <w:szCs w:val="16"/>
        </w:rPr>
        <w:t xml:space="preserve"> </w:t>
      </w:r>
    </w:p>
    <w:sectPr w:rsidR="00515991" w:rsidRPr="00174212" w:rsidSect="0037773D">
      <w:headerReference w:type="even" r:id="rId8"/>
      <w:headerReference w:type="default" r:id="rId9"/>
      <w:footerReference w:type="even" r:id="rId10"/>
      <w:footerReference w:type="default" r:id="rId11"/>
      <w:headerReference w:type="first" r:id="rId12"/>
      <w:footerReference w:type="first" r:id="rId13"/>
      <w:pgSz w:w="12240" w:h="15840"/>
      <w:pgMar w:top="882" w:right="1134" w:bottom="1418" w:left="1134" w:header="720"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1C65B" w14:textId="77777777" w:rsidR="00C00EBA" w:rsidRDefault="00C00EBA" w:rsidP="00515991">
      <w:r>
        <w:separator/>
      </w:r>
    </w:p>
  </w:endnote>
  <w:endnote w:type="continuationSeparator" w:id="0">
    <w:p w14:paraId="2AC5CA66" w14:textId="77777777" w:rsidR="00C00EBA" w:rsidRDefault="00C00EBA" w:rsidP="0051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D42C" w14:textId="77777777" w:rsidR="006A73C5" w:rsidRDefault="006A73C5" w:rsidP="006A73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69B3C5" w14:textId="6F4E12DE" w:rsidR="006A73C5" w:rsidRDefault="006A73C5" w:rsidP="00515991">
    <w:pPr>
      <w:pStyle w:val="Piedepgina"/>
      <w:ind w:right="360"/>
      <w:rPr>
        <w:rStyle w:val="Nmerodepgina"/>
      </w:rPr>
    </w:pPr>
  </w:p>
  <w:p w14:paraId="41225B04" w14:textId="77777777" w:rsidR="006A73C5" w:rsidRDefault="006A73C5" w:rsidP="005159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leftFromText="141" w:rightFromText="141" w:vertAnchor="page" w:horzAnchor="page" w:tblpX="1090" w:tblpY="1458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9268"/>
    </w:tblGrid>
    <w:tr w:rsidR="0037773D" w:rsidRPr="00B94C12" w14:paraId="6B89ED96" w14:textId="77777777" w:rsidTr="0037773D">
      <w:trPr>
        <w:trHeight w:val="559"/>
      </w:trPr>
      <w:tc>
        <w:tcPr>
          <w:tcW w:w="338" w:type="dxa"/>
        </w:tcPr>
        <w:p w14:paraId="1E706CBA" w14:textId="77777777" w:rsidR="0037773D" w:rsidRPr="00B94C12" w:rsidRDefault="0037773D" w:rsidP="0037773D">
          <w:pPr>
            <w:tabs>
              <w:tab w:val="clear" w:pos="4252"/>
              <w:tab w:val="clear" w:pos="8504"/>
              <w:tab w:val="left" w:pos="1060"/>
              <w:tab w:val="right" w:pos="4518"/>
              <w:tab w:val="right" w:pos="9214"/>
            </w:tabs>
            <w:rPr>
              <w:sz w:val="16"/>
              <w:szCs w:val="16"/>
            </w:rPr>
          </w:pPr>
          <w:r w:rsidRPr="00B94C12">
            <w:rPr>
              <w:rStyle w:val="Nmerodepgina"/>
              <w:sz w:val="16"/>
              <w:szCs w:val="16"/>
            </w:rPr>
            <w:fldChar w:fldCharType="begin"/>
          </w:r>
          <w:r w:rsidRPr="00B94C12">
            <w:rPr>
              <w:rStyle w:val="Nmerodepgina"/>
              <w:sz w:val="16"/>
              <w:szCs w:val="16"/>
            </w:rPr>
            <w:instrText xml:space="preserve">PAGE  </w:instrText>
          </w:r>
          <w:r w:rsidRPr="00B94C12">
            <w:rPr>
              <w:rStyle w:val="Nmerodepgina"/>
              <w:sz w:val="16"/>
              <w:szCs w:val="16"/>
            </w:rPr>
            <w:fldChar w:fldCharType="separate"/>
          </w:r>
          <w:r w:rsidR="00A02489">
            <w:rPr>
              <w:rStyle w:val="Nmerodepgina"/>
              <w:noProof/>
              <w:sz w:val="16"/>
              <w:szCs w:val="16"/>
            </w:rPr>
            <w:t>3</w:t>
          </w:r>
          <w:r w:rsidRPr="00B94C12">
            <w:rPr>
              <w:rStyle w:val="Nmerodepgina"/>
              <w:sz w:val="16"/>
              <w:szCs w:val="16"/>
            </w:rPr>
            <w:fldChar w:fldCharType="end"/>
          </w:r>
        </w:p>
      </w:tc>
      <w:tc>
        <w:tcPr>
          <w:tcW w:w="9268" w:type="dxa"/>
        </w:tcPr>
        <w:p w14:paraId="5A07E4C6" w14:textId="77777777" w:rsidR="0037773D" w:rsidRPr="00B94C12" w:rsidRDefault="0037773D" w:rsidP="0037773D">
          <w:pPr>
            <w:tabs>
              <w:tab w:val="clear" w:pos="4252"/>
              <w:tab w:val="clear" w:pos="8504"/>
              <w:tab w:val="right" w:pos="9214"/>
            </w:tabs>
            <w:ind w:left="720"/>
            <w:jc w:val="right"/>
            <w:rPr>
              <w:sz w:val="16"/>
              <w:szCs w:val="16"/>
            </w:rPr>
          </w:pPr>
          <w:r w:rsidRPr="00B94C12">
            <w:rPr>
              <w:sz w:val="16"/>
              <w:szCs w:val="16"/>
            </w:rPr>
            <w:t>Academia Española de Dermatología y Venereología © Derechos reservados conforme a la ley.</w:t>
          </w:r>
        </w:p>
        <w:p w14:paraId="7BE06B86" w14:textId="77777777" w:rsidR="0037773D" w:rsidRPr="00B94C12" w:rsidRDefault="0037773D" w:rsidP="0037773D">
          <w:pPr>
            <w:tabs>
              <w:tab w:val="clear" w:pos="4252"/>
              <w:tab w:val="clear" w:pos="8504"/>
              <w:tab w:val="right" w:pos="8505"/>
            </w:tabs>
            <w:ind w:left="720"/>
            <w:jc w:val="right"/>
            <w:rPr>
              <w:sz w:val="16"/>
              <w:szCs w:val="16"/>
            </w:rPr>
          </w:pPr>
          <w:r w:rsidRPr="00B94C12">
            <w:rPr>
              <w:sz w:val="16"/>
              <w:szCs w:val="16"/>
            </w:rPr>
            <w:t>Prohibida su reproducción parcial o total por cualquier medio conocido o por conocer.</w:t>
          </w:r>
        </w:p>
      </w:tc>
    </w:tr>
  </w:tbl>
  <w:p w14:paraId="73616981" w14:textId="0EFB5021" w:rsidR="006A73C5" w:rsidRPr="00B94C12" w:rsidRDefault="003E486B" w:rsidP="003E486B">
    <w:pPr>
      <w:tabs>
        <w:tab w:val="clear" w:pos="4252"/>
        <w:tab w:val="clear" w:pos="8504"/>
        <w:tab w:val="right" w:pos="9214"/>
      </w:tabs>
      <w:ind w:left="720"/>
      <w:jc w:val="right"/>
      <w:rPr>
        <w:sz w:val="16"/>
        <w:szCs w:val="16"/>
      </w:rPr>
    </w:pPr>
    <w:r w:rsidRPr="00B94C12">
      <w:rPr>
        <w:noProof/>
        <w:sz w:val="16"/>
        <w:szCs w:val="16"/>
      </w:rPr>
      <w:drawing>
        <wp:anchor distT="0" distB="0" distL="114300" distR="114300" simplePos="0" relativeHeight="251664384" behindDoc="0" locked="0" layoutInCell="1" allowOverlap="1" wp14:anchorId="7FCF428D" wp14:editId="7C49A365">
          <wp:simplePos x="0" y="0"/>
          <wp:positionH relativeFrom="column">
            <wp:posOffset>5998845</wp:posOffset>
          </wp:positionH>
          <wp:positionV relativeFrom="paragraph">
            <wp:posOffset>-493395</wp:posOffset>
          </wp:positionV>
          <wp:extent cx="304800" cy="304800"/>
          <wp:effectExtent l="0" t="0" r="0" b="0"/>
          <wp:wrapSquare wrapText="right"/>
          <wp:docPr id="2" name="Imagen 2" descr="Logo_AE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EDV"/>
                  <pic:cNvPicPr>
                    <a:picLocks noChangeAspect="1" noChangeArrowheads="1"/>
                  </pic:cNvPicPr>
                </pic:nvPicPr>
                <pic:blipFill>
                  <a:blip r:embed="rId1"/>
                  <a:srcRect/>
                  <a:stretch>
                    <a:fillRect/>
                  </a:stretch>
                </pic:blipFill>
                <pic:spPr bwMode="auto">
                  <a:xfrm>
                    <a:off x="0" y="0"/>
                    <a:ext cx="304800" cy="30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9377B" w14:textId="77777777" w:rsidR="00A02489" w:rsidRDefault="00A024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6E8EE" w14:textId="77777777" w:rsidR="00C00EBA" w:rsidRDefault="00C00EBA" w:rsidP="00515991">
      <w:r>
        <w:separator/>
      </w:r>
    </w:p>
  </w:footnote>
  <w:footnote w:type="continuationSeparator" w:id="0">
    <w:p w14:paraId="146C1E80" w14:textId="77777777" w:rsidR="00C00EBA" w:rsidRDefault="00C00EBA" w:rsidP="00515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B215" w14:textId="505810AC" w:rsidR="00391C72" w:rsidRDefault="00A02489">
    <w:pPr>
      <w:pStyle w:val="Encabezado"/>
    </w:pPr>
    <w:r>
      <w:rPr>
        <w:noProof/>
      </w:rPr>
      <w:pict w14:anchorId="5D847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11862" o:spid="_x0000_s2053" type="#_x0000_t75" style="position:absolute;margin-left:0;margin-top:0;width:498.5pt;height:498.5pt;z-index:-251650048;mso-position-horizontal:center;mso-position-horizontal-relative:margin;mso-position-vertical:center;mso-position-vertical-relative:margin" o:allowincell="f">
          <v:imagedata r:id="rId1" o:title="LOGO AEDV POSITIV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8"/>
    </w:tblGrid>
    <w:tr w:rsidR="003E486B" w14:paraId="2C93DFDD" w14:textId="77777777" w:rsidTr="003E486B">
      <w:tc>
        <w:tcPr>
          <w:tcW w:w="5056" w:type="dxa"/>
        </w:tcPr>
        <w:p w14:paraId="5B2FAB6D" w14:textId="42D6673B" w:rsidR="003E486B" w:rsidRDefault="00636455" w:rsidP="00636455">
          <w:pPr>
            <w:pStyle w:val="Encabezado"/>
            <w:tabs>
              <w:tab w:val="clear" w:pos="4252"/>
              <w:tab w:val="clear" w:pos="8504"/>
              <w:tab w:val="left" w:pos="8080"/>
            </w:tabs>
            <w:jc w:val="both"/>
            <w:rPr>
              <w:sz w:val="16"/>
              <w:szCs w:val="16"/>
            </w:rPr>
          </w:pPr>
          <w:r>
            <w:rPr>
              <w:sz w:val="16"/>
              <w:szCs w:val="16"/>
            </w:rPr>
            <w:t>Clínica Universidad de Navarra (Madrid)</w:t>
          </w:r>
          <w:r w:rsidR="003E486B" w:rsidRPr="006250DC">
            <w:rPr>
              <w:sz w:val="16"/>
              <w:szCs w:val="16"/>
            </w:rPr>
            <w:t xml:space="preserve">, </w:t>
          </w:r>
          <w:r w:rsidRPr="006250DC">
            <w:rPr>
              <w:sz w:val="16"/>
              <w:szCs w:val="16"/>
            </w:rPr>
            <w:t>a 09</w:t>
          </w:r>
          <w:r>
            <w:rPr>
              <w:sz w:val="16"/>
              <w:szCs w:val="16"/>
            </w:rPr>
            <w:t>/02/2019</w:t>
          </w:r>
          <w:r w:rsidR="003E486B">
            <w:rPr>
              <w:sz w:val="16"/>
              <w:szCs w:val="16"/>
            </w:rPr>
            <w:t>.</w:t>
          </w:r>
        </w:p>
      </w:tc>
      <w:tc>
        <w:tcPr>
          <w:tcW w:w="5056" w:type="dxa"/>
        </w:tcPr>
        <w:p w14:paraId="4ED06A89" w14:textId="022FA7A5" w:rsidR="003E486B" w:rsidRDefault="003E486B" w:rsidP="003E486B">
          <w:pPr>
            <w:pStyle w:val="Encabezado"/>
            <w:tabs>
              <w:tab w:val="clear" w:pos="4252"/>
              <w:tab w:val="clear" w:pos="8504"/>
              <w:tab w:val="left" w:pos="8080"/>
            </w:tabs>
            <w:jc w:val="right"/>
            <w:rPr>
              <w:sz w:val="16"/>
              <w:szCs w:val="16"/>
            </w:rPr>
          </w:pPr>
          <w:r w:rsidRPr="006250DC">
            <w:rPr>
              <w:sz w:val="16"/>
              <w:szCs w:val="16"/>
            </w:rPr>
            <w:t>Consentimiento Informado.</w:t>
          </w:r>
        </w:p>
      </w:tc>
    </w:tr>
  </w:tbl>
  <w:p w14:paraId="54D13EDE" w14:textId="3EFDD8FE" w:rsidR="003E486B" w:rsidRDefault="00A02489" w:rsidP="00D3102A">
    <w:pPr>
      <w:pStyle w:val="Encabezado"/>
      <w:tabs>
        <w:tab w:val="clear" w:pos="4252"/>
        <w:tab w:val="clear" w:pos="8504"/>
        <w:tab w:val="left" w:pos="8080"/>
      </w:tabs>
      <w:rPr>
        <w:sz w:val="16"/>
        <w:szCs w:val="16"/>
      </w:rPr>
    </w:pPr>
    <w:r>
      <w:rPr>
        <w:noProof/>
        <w:sz w:val="16"/>
        <w:szCs w:val="16"/>
      </w:rPr>
      <w:pict w14:anchorId="2B7A7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11863" o:spid="_x0000_s2054" type="#_x0000_t75" style="position:absolute;margin-left:0;margin-top:0;width:498.5pt;height:498.5pt;z-index:-251649024;mso-position-horizontal:center;mso-position-horizontal-relative:margin;mso-position-vertical:center;mso-position-vertical-relative:margin" o:allowincell="f">
          <v:imagedata r:id="rId1" o:title="LOGO AEDV POSITIVO" gain="19661f" blacklevel="22938f"/>
        </v:shape>
      </w:pict>
    </w:r>
  </w:p>
  <w:p w14:paraId="22C726A0" w14:textId="4C300523" w:rsidR="006A73C5" w:rsidRPr="006250DC" w:rsidRDefault="006A73C5" w:rsidP="00D3102A">
    <w:pPr>
      <w:pStyle w:val="Encabezado"/>
      <w:tabs>
        <w:tab w:val="clear" w:pos="4252"/>
        <w:tab w:val="clear" w:pos="8504"/>
        <w:tab w:val="left" w:pos="8080"/>
      </w:tabs>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8DC39" w14:textId="2B521AB0" w:rsidR="00391C72" w:rsidRDefault="00A02489">
    <w:pPr>
      <w:pStyle w:val="Encabezado"/>
    </w:pPr>
    <w:r>
      <w:rPr>
        <w:noProof/>
      </w:rPr>
      <w:pict w14:anchorId="07D6A3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11861" o:spid="_x0000_s2052" type="#_x0000_t75" style="position:absolute;margin-left:0;margin-top:0;width:498.5pt;height:498.5pt;z-index:-251651072;mso-position-horizontal:center;mso-position-horizontal-relative:margin;mso-position-vertical:center;mso-position-vertical-relative:margin" o:allowincell="f">
          <v:imagedata r:id="rId1" o:title="LOGO AEDV POSITIV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DA61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B449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EEDB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AC18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F3254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F4FA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F38D0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E0E9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BDA90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1C06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8424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510911"/>
    <w:multiLevelType w:val="hybridMultilevel"/>
    <w:tmpl w:val="6FAC9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8897A5C"/>
    <w:multiLevelType w:val="hybridMultilevel"/>
    <w:tmpl w:val="7E749BC0"/>
    <w:lvl w:ilvl="0" w:tplc="973A1524">
      <w:start w:val="1"/>
      <w:numFmt w:val="decimal"/>
      <w:pStyle w:val="Textonumerado"/>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65618F"/>
    <w:multiLevelType w:val="hybridMultilevel"/>
    <w:tmpl w:val="6A42D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5C01024"/>
    <w:multiLevelType w:val="hybridMultilevel"/>
    <w:tmpl w:val="2222E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2A43225"/>
    <w:multiLevelType w:val="hybridMultilevel"/>
    <w:tmpl w:val="DA22CEDE"/>
    <w:lvl w:ilvl="0" w:tplc="179487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7924E0F"/>
    <w:multiLevelType w:val="hybridMultilevel"/>
    <w:tmpl w:val="ECA6294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15:restartNumberingAfterBreak="0">
    <w:nsid w:val="79C558F1"/>
    <w:multiLevelType w:val="hybridMultilevel"/>
    <w:tmpl w:val="455E7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5"/>
  </w:num>
  <w:num w:numId="14">
    <w:abstractNumId w:val="17"/>
  </w:num>
  <w:num w:numId="15">
    <w:abstractNumId w:val="11"/>
  </w:num>
  <w:num w:numId="16">
    <w:abstractNumId w:val="14"/>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41"/>
    <w:rsid w:val="000400D1"/>
    <w:rsid w:val="000C65A3"/>
    <w:rsid w:val="000F07A2"/>
    <w:rsid w:val="00103072"/>
    <w:rsid w:val="00103668"/>
    <w:rsid w:val="001706F8"/>
    <w:rsid w:val="00174212"/>
    <w:rsid w:val="00197B18"/>
    <w:rsid w:val="001F2A07"/>
    <w:rsid w:val="002070DD"/>
    <w:rsid w:val="00264ABE"/>
    <w:rsid w:val="002D0AA3"/>
    <w:rsid w:val="0030552E"/>
    <w:rsid w:val="0037773D"/>
    <w:rsid w:val="00391C72"/>
    <w:rsid w:val="00395E74"/>
    <w:rsid w:val="003B6E49"/>
    <w:rsid w:val="003D3BFE"/>
    <w:rsid w:val="003E486B"/>
    <w:rsid w:val="003E7CBC"/>
    <w:rsid w:val="004547A6"/>
    <w:rsid w:val="0046173F"/>
    <w:rsid w:val="004D21FB"/>
    <w:rsid w:val="004F7A4C"/>
    <w:rsid w:val="00512AE4"/>
    <w:rsid w:val="00515991"/>
    <w:rsid w:val="005601B3"/>
    <w:rsid w:val="005F7BEC"/>
    <w:rsid w:val="006250DC"/>
    <w:rsid w:val="00636455"/>
    <w:rsid w:val="0065271A"/>
    <w:rsid w:val="0069745C"/>
    <w:rsid w:val="006A73C5"/>
    <w:rsid w:val="00726B88"/>
    <w:rsid w:val="00742999"/>
    <w:rsid w:val="00754944"/>
    <w:rsid w:val="00767972"/>
    <w:rsid w:val="00793305"/>
    <w:rsid w:val="007A2A12"/>
    <w:rsid w:val="007C101E"/>
    <w:rsid w:val="008017BC"/>
    <w:rsid w:val="008C737E"/>
    <w:rsid w:val="0098749D"/>
    <w:rsid w:val="009A0A32"/>
    <w:rsid w:val="009A3FDE"/>
    <w:rsid w:val="009D5EC3"/>
    <w:rsid w:val="00A02489"/>
    <w:rsid w:val="00A62D7D"/>
    <w:rsid w:val="00A63BE9"/>
    <w:rsid w:val="00A750E5"/>
    <w:rsid w:val="00A86D26"/>
    <w:rsid w:val="00A872C9"/>
    <w:rsid w:val="00AF737F"/>
    <w:rsid w:val="00B14641"/>
    <w:rsid w:val="00B6586C"/>
    <w:rsid w:val="00B82B78"/>
    <w:rsid w:val="00B86D19"/>
    <w:rsid w:val="00B8713C"/>
    <w:rsid w:val="00B94C12"/>
    <w:rsid w:val="00BC758B"/>
    <w:rsid w:val="00C00EBA"/>
    <w:rsid w:val="00C82774"/>
    <w:rsid w:val="00C91586"/>
    <w:rsid w:val="00CB0C9A"/>
    <w:rsid w:val="00CE0E4E"/>
    <w:rsid w:val="00D12D3A"/>
    <w:rsid w:val="00D3102A"/>
    <w:rsid w:val="00D346DC"/>
    <w:rsid w:val="00D4370B"/>
    <w:rsid w:val="00DA7FA2"/>
    <w:rsid w:val="00E114BC"/>
    <w:rsid w:val="00E1509E"/>
    <w:rsid w:val="00E303B4"/>
    <w:rsid w:val="00E36C5A"/>
    <w:rsid w:val="00E76769"/>
    <w:rsid w:val="00E95084"/>
    <w:rsid w:val="00F73492"/>
    <w:rsid w:val="00F81D4E"/>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oNotEmbedSmartTags/>
  <w:decimalSymbol w:val=","/>
  <w:listSeparator w:val=";"/>
  <w14:docId w14:val="625ABA95"/>
  <w15:docId w15:val="{9DEDFBBF-7EE5-46E2-9499-2930D28A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991"/>
    <w:pPr>
      <w:tabs>
        <w:tab w:val="center" w:pos="4252"/>
        <w:tab w:val="right" w:pos="8504"/>
      </w:tabs>
    </w:pPr>
    <w:rPr>
      <w:rFonts w:ascii="Calibri" w:hAnsi="Calibri" w:cs="Arial"/>
      <w:szCs w:val="18"/>
      <w:lang w:val="es-ES" w:eastAsia="es-ES"/>
    </w:rPr>
  </w:style>
  <w:style w:type="paragraph" w:styleId="Ttulo1">
    <w:name w:val="heading 1"/>
    <w:basedOn w:val="Normal"/>
    <w:next w:val="Normal"/>
    <w:link w:val="Ttulo1Car"/>
    <w:rsid w:val="005159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57714"/>
  </w:style>
  <w:style w:type="character" w:customStyle="1" w:styleId="EncabezadoCar">
    <w:name w:val="Encabezado Car"/>
    <w:basedOn w:val="Fuentedeprrafopredeter"/>
    <w:link w:val="Encabezado"/>
    <w:rsid w:val="00D57714"/>
    <w:rPr>
      <w:sz w:val="24"/>
      <w:szCs w:val="24"/>
      <w:lang w:val="es-ES" w:eastAsia="es-ES"/>
    </w:rPr>
  </w:style>
  <w:style w:type="paragraph" w:styleId="Piedepgina">
    <w:name w:val="footer"/>
    <w:basedOn w:val="Normal"/>
    <w:link w:val="PiedepginaCar"/>
    <w:rsid w:val="00D57714"/>
  </w:style>
  <w:style w:type="character" w:customStyle="1" w:styleId="PiedepginaCar">
    <w:name w:val="Pie de página Car"/>
    <w:basedOn w:val="Fuentedeprrafopredeter"/>
    <w:link w:val="Piedepgina"/>
    <w:rsid w:val="00D57714"/>
    <w:rPr>
      <w:sz w:val="24"/>
      <w:szCs w:val="24"/>
      <w:lang w:val="es-ES" w:eastAsia="es-ES"/>
    </w:rPr>
  </w:style>
  <w:style w:type="table" w:styleId="Tablaconcuadrcula">
    <w:name w:val="Table Grid"/>
    <w:basedOn w:val="Tablanormal"/>
    <w:uiPriority w:val="59"/>
    <w:rsid w:val="00D57714"/>
    <w:rPr>
      <w:rFonts w:ascii="Cambria" w:eastAsia="Cambria" w:hAnsi="Cambria"/>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5B0213"/>
  </w:style>
  <w:style w:type="paragraph" w:customStyle="1" w:styleId="TEXTO">
    <w:name w:val="TEXTO"/>
    <w:basedOn w:val="Normal"/>
    <w:qFormat/>
    <w:rsid w:val="00515991"/>
    <w:pPr>
      <w:spacing w:after="120"/>
    </w:pPr>
  </w:style>
  <w:style w:type="paragraph" w:customStyle="1" w:styleId="TITULAR">
    <w:name w:val="TITULAR"/>
    <w:basedOn w:val="Normal"/>
    <w:qFormat/>
    <w:rsid w:val="00B94C12"/>
    <w:pPr>
      <w:keepNext/>
      <w:keepLines/>
      <w:pageBreakBefore/>
      <w:spacing w:before="480" w:after="240"/>
      <w:jc w:val="center"/>
    </w:pPr>
    <w:rPr>
      <w:rFonts w:ascii="Georgia" w:hAnsi="Georgia"/>
      <w:b/>
      <w:sz w:val="28"/>
    </w:rPr>
  </w:style>
  <w:style w:type="paragraph" w:customStyle="1" w:styleId="TRATAMIENTO">
    <w:name w:val="TRATAMIENTO"/>
    <w:basedOn w:val="Normal"/>
    <w:qFormat/>
    <w:rsid w:val="00515991"/>
    <w:pPr>
      <w:jc w:val="center"/>
    </w:pPr>
    <w:rPr>
      <w:rFonts w:ascii="Georgia" w:hAnsi="Georgia"/>
      <w:b/>
      <w:sz w:val="32"/>
    </w:rPr>
  </w:style>
  <w:style w:type="character" w:customStyle="1" w:styleId="Ttulo1Car">
    <w:name w:val="Título 1 Car"/>
    <w:basedOn w:val="Fuentedeprrafopredeter"/>
    <w:link w:val="Ttulo1"/>
    <w:rsid w:val="00515991"/>
    <w:rPr>
      <w:rFonts w:asciiTheme="majorHAnsi" w:eastAsiaTheme="majorEastAsia" w:hAnsiTheme="majorHAnsi" w:cstheme="majorBidi"/>
      <w:b/>
      <w:bCs/>
      <w:color w:val="345A8A" w:themeColor="accent1" w:themeShade="B5"/>
      <w:sz w:val="32"/>
      <w:szCs w:val="32"/>
      <w:lang w:val="es-ES" w:eastAsia="es-ES"/>
    </w:rPr>
  </w:style>
  <w:style w:type="paragraph" w:customStyle="1" w:styleId="PIEdedocumento">
    <w:name w:val="PIE de documento"/>
    <w:basedOn w:val="TEXTO"/>
    <w:qFormat/>
    <w:rsid w:val="0030552E"/>
    <w:pPr>
      <w:pBdr>
        <w:top w:val="single" w:sz="4" w:space="4" w:color="808080" w:themeColor="background1" w:themeShade="80"/>
        <w:left w:val="single" w:sz="4" w:space="4" w:color="808080" w:themeColor="background1" w:themeShade="80"/>
        <w:bottom w:val="single" w:sz="4" w:space="4" w:color="808080" w:themeColor="background1" w:themeShade="80"/>
        <w:right w:val="single" w:sz="4" w:space="4" w:color="808080" w:themeColor="background1" w:themeShade="80"/>
      </w:pBdr>
    </w:pPr>
    <w:rPr>
      <w:sz w:val="16"/>
    </w:rPr>
  </w:style>
  <w:style w:type="paragraph" w:customStyle="1" w:styleId="Textonumerado">
    <w:name w:val="Texto numerado"/>
    <w:basedOn w:val="TEXTO"/>
    <w:qFormat/>
    <w:rsid w:val="00D346DC"/>
    <w:pPr>
      <w:numPr>
        <w:numId w:val="12"/>
      </w:numPr>
    </w:pPr>
  </w:style>
  <w:style w:type="paragraph" w:customStyle="1" w:styleId="TITULARtratamiento">
    <w:name w:val="TITULAR tratamiento"/>
    <w:basedOn w:val="TITULAR"/>
    <w:qFormat/>
    <w:rsid w:val="005F7BEC"/>
    <w:pPr>
      <w:tabs>
        <w:tab w:val="left" w:pos="540"/>
        <w:tab w:val="center" w:pos="4986"/>
      </w:tabs>
      <w:spacing w:before="0"/>
    </w:pPr>
  </w:style>
  <w:style w:type="paragraph" w:styleId="Textodeglobo">
    <w:name w:val="Balloon Text"/>
    <w:basedOn w:val="Normal"/>
    <w:link w:val="TextodegloboCar"/>
    <w:rsid w:val="006A73C5"/>
    <w:rPr>
      <w:rFonts w:ascii="Lucida Grande" w:hAnsi="Lucida Grande"/>
      <w:sz w:val="18"/>
    </w:rPr>
  </w:style>
  <w:style w:type="character" w:customStyle="1" w:styleId="TextodegloboCar">
    <w:name w:val="Texto de globo Car"/>
    <w:basedOn w:val="Fuentedeprrafopredeter"/>
    <w:link w:val="Textodeglobo"/>
    <w:rsid w:val="006A73C5"/>
    <w:rPr>
      <w:rFonts w:ascii="Lucida Grande" w:hAnsi="Lucida Grande" w:cs="Arial"/>
      <w:sz w:val="18"/>
      <w:szCs w:val="18"/>
      <w:lang w:val="es-ES" w:eastAsia="es-ES"/>
    </w:rPr>
  </w:style>
  <w:style w:type="paragraph" w:customStyle="1" w:styleId="TitularBase">
    <w:name w:val="Titular Base"/>
    <w:basedOn w:val="TITULAR"/>
    <w:qFormat/>
    <w:rsid w:val="00B94C12"/>
    <w:pPr>
      <w:keepNext w:val="0"/>
      <w:keepLines w:val="0"/>
      <w:pageBreakBefore w:val="0"/>
      <w:tabs>
        <w:tab w:val="left" w:pos="540"/>
        <w:tab w:val="center" w:pos="4986"/>
      </w:tabs>
      <w:spacing w:before="0"/>
    </w:p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6E0FDA"/>
    <w:rPr>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styleId="Hipervnculo">
    <w:name w:val="Hyperlink"/>
    <w:basedOn w:val="Fuentedeprrafopredeter"/>
    <w:rsid w:val="004F7A4C"/>
    <w:rPr>
      <w:color w:val="0000FF" w:themeColor="hyperlink"/>
      <w:u w:val="single"/>
    </w:rPr>
  </w:style>
  <w:style w:type="paragraph" w:styleId="Prrafodelista">
    <w:name w:val="List Paragraph"/>
    <w:basedOn w:val="Normal"/>
    <w:uiPriority w:val="99"/>
    <w:qFormat/>
    <w:rsid w:val="0098749D"/>
    <w:pPr>
      <w:tabs>
        <w:tab w:val="clear" w:pos="4252"/>
        <w:tab w:val="clear" w:pos="8504"/>
      </w:tabs>
      <w:ind w:left="708"/>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edv.es/politica-de-privacida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1430</Words>
  <Characters>7865</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 DE CONSENTIMIENTO INFORMADO</vt:lpstr>
      <vt:lpstr>DOCUMENTO DE CONSENTIMIENTO INFORMADO </vt:lpstr>
    </vt:vector>
  </TitlesOfParts>
  <Company>medicaPRO s.s.</Company>
  <LinksUpToDate>false</LinksUpToDate>
  <CharactersWithSpaces>9277</CharactersWithSpaces>
  <SharedDoc>false</SharedDoc>
  <HLinks>
    <vt:vector size="6" baseType="variant">
      <vt:variant>
        <vt:i4>327751</vt:i4>
      </vt:variant>
      <vt:variant>
        <vt:i4>-1</vt:i4>
      </vt:variant>
      <vt:variant>
        <vt:i4>2050</vt:i4>
      </vt:variant>
      <vt:variant>
        <vt:i4>1</vt:i4>
      </vt:variant>
      <vt:variant>
        <vt:lpwstr>Logo_AEDV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CONSENTIMIENTO INFORMADO</dc:title>
  <dc:subject/>
  <dc:creator>SANTIAGO GARCIA</dc:creator>
  <cp:keywords/>
  <dc:description/>
  <cp:lastModifiedBy>Ana</cp:lastModifiedBy>
  <cp:revision>6</cp:revision>
  <cp:lastPrinted>2012-11-26T16:54:00Z</cp:lastPrinted>
  <dcterms:created xsi:type="dcterms:W3CDTF">2019-02-07T10:38:00Z</dcterms:created>
  <dcterms:modified xsi:type="dcterms:W3CDTF">2019-02-12T12:19:00Z</dcterms:modified>
</cp:coreProperties>
</file>