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615D8" w14:textId="1C212835" w:rsidR="006250DC" w:rsidRDefault="00D3102A" w:rsidP="00D3102A">
      <w:pPr>
        <w:pStyle w:val="TEXTO"/>
        <w:tabs>
          <w:tab w:val="clear" w:pos="8504"/>
          <w:tab w:val="right" w:pos="8647"/>
        </w:tabs>
        <w:jc w:val="right"/>
      </w:pPr>
      <w:r>
        <w:t>Doctor/a</w:t>
      </w:r>
      <w:r w:rsidR="00726B88">
        <w:t>:</w:t>
      </w:r>
      <w:r>
        <w:t xml:space="preserve"> </w:t>
      </w:r>
      <w:r w:rsidR="006250DC" w:rsidRPr="00C94827">
        <w:t>[Nombre del Médico]</w:t>
      </w:r>
      <w:r w:rsidR="006250DC">
        <w:t>, [Nombre de Centro Sanitario]</w:t>
      </w:r>
    </w:p>
    <w:p w14:paraId="1A266C55" w14:textId="77777777" w:rsidR="006250DC" w:rsidRDefault="006250DC" w:rsidP="006250DC">
      <w:pPr>
        <w:pStyle w:val="TEXTO"/>
        <w:jc w:val="right"/>
      </w:pPr>
    </w:p>
    <w:p w14:paraId="7F571D88" w14:textId="1AB0CAA0" w:rsidR="006A73C5" w:rsidRPr="00515991" w:rsidRDefault="00E303B4" w:rsidP="00B94C12">
      <w:pPr>
        <w:pStyle w:val="TitularBase"/>
      </w:pPr>
      <w:r w:rsidRPr="00515991">
        <w:t>DOCUMENTO DE CONSENTIMIENTO INFORMADO PARA:</w:t>
      </w:r>
    </w:p>
    <w:p w14:paraId="416B800B" w14:textId="77777777" w:rsidR="00D4370B" w:rsidRPr="00515991" w:rsidRDefault="00D4370B" w:rsidP="00D4370B">
      <w:pPr>
        <w:pStyle w:val="TRATAMIENTO"/>
      </w:pPr>
      <w:r w:rsidRPr="00515991">
        <w:t xml:space="preserve">TRATAMIENTO </w:t>
      </w:r>
      <w:r w:rsidRPr="00075DC7">
        <w:t>CON IMPLANTES DE ÁCIDO HIALURÓNICO</w:t>
      </w:r>
    </w:p>
    <w:p w14:paraId="6F47E850" w14:textId="77777777" w:rsidR="00E95084" w:rsidRDefault="00E95084" w:rsidP="00515991"/>
    <w:p w14:paraId="7EDDBB81" w14:textId="77777777" w:rsidR="00D4370B" w:rsidRDefault="00D4370B" w:rsidP="00D4370B">
      <w:pPr>
        <w:pStyle w:val="Textonumerado"/>
      </w:pPr>
      <w:r>
        <w:t>El objetivo de la técnica es conseguir un relleno dérmico en el tratamiento de arrugas, cicatrices, deformidades del contorno o aumento y disminución de los labios. La realización del tratamiento puede ser filmada con fines científicos o didácticos.</w:t>
      </w:r>
    </w:p>
    <w:p w14:paraId="1B6F32C2" w14:textId="77777777" w:rsidR="00D4370B" w:rsidRDefault="00D4370B" w:rsidP="00D4370B">
      <w:pPr>
        <w:pStyle w:val="Textonumerado"/>
      </w:pPr>
      <w:r>
        <w:t>El médico me ha explicado que el procedimiento se realiza habitualmente con anestesia local en crema, utilizando como máximo 60 gr por los riesgos de intoxicación (metahemoglobinemia) por su absorción sistémica;  o bien refrigerando  la zona. Ello me puede producir enrojecimiento e irritación transitoria de la piel en la que se ha aplicado.</w:t>
      </w:r>
    </w:p>
    <w:p w14:paraId="13FB0FBA" w14:textId="77777777" w:rsidR="00D4370B" w:rsidRDefault="00D4370B" w:rsidP="00D4370B">
      <w:pPr>
        <w:pStyle w:val="Textonumerado"/>
      </w:pPr>
      <w:r>
        <w:t>El tratamiento consiste en inyectar en la piel ácido hialurónico, que es un gel sintético no animal. La duración del efecto conseguido es variable, oscilando entre seis meses y dos años. Se puede repetir el tratamiento o inyectar pequeñas dosis para retoque, siempre que sea necesario, sin necesidad de intervalo.</w:t>
      </w:r>
    </w:p>
    <w:p w14:paraId="2196FE7B" w14:textId="77777777" w:rsidR="00D4370B" w:rsidRDefault="00D4370B" w:rsidP="00D4370B">
      <w:pPr>
        <w:pStyle w:val="Textonumerado"/>
      </w:pPr>
      <w:r>
        <w:t>Comprendo que a pesar de la adecuada elección del tratamiento y de su correcta realización pueden presentarse efectos indeseables, como hinchazón local o en zonas adyacentes, enrojecimiento, dolor, escozor y pérdida de color en la zona de implantación que suelen desaparecer en el plazo aproximado de uno a dos días en el caso de inyección cutánea y en una semana en el caso de inyección labial; también pueden aparecer pequeños hematomas que suelen desaparecer espontáneamente en varios días. En casos excepcionales pueden producirse  infecciones o granulomas. También en raras ocasiones pueden presentarse erupciones similares al acné, que aparecen poco tiempo después de la inyección o semanas más tarde y que suelen desaparecer espontáneamente a las pocas semanas.</w:t>
      </w:r>
    </w:p>
    <w:p w14:paraId="38AD7918" w14:textId="77777777" w:rsidR="00D4370B" w:rsidRDefault="00D4370B" w:rsidP="00D4370B">
      <w:pPr>
        <w:pStyle w:val="Textonumerado"/>
        <w:numPr>
          <w:ilvl w:val="0"/>
          <w:numId w:val="0"/>
        </w:numPr>
        <w:ind w:left="720"/>
      </w:pPr>
      <w:r>
        <w:t>El médico me ha advertido que el tratamiento de los labios puede reactivar un herpes simple recidivante.</w:t>
      </w:r>
    </w:p>
    <w:p w14:paraId="720B6156" w14:textId="77777777" w:rsidR="00D4370B" w:rsidRDefault="00D4370B" w:rsidP="00D4370B">
      <w:pPr>
        <w:pStyle w:val="Textonumerado"/>
        <w:numPr>
          <w:ilvl w:val="0"/>
          <w:numId w:val="0"/>
        </w:numPr>
        <w:ind w:left="720"/>
      </w:pPr>
      <w:r>
        <w:t>También me ha advertido el médico que es importante conocer mis antecedentes personales de posible alergia a medicamentos, especialmente los anestésicos, el padecimiento de enfermedades autoinmunes y el uso de medicamentos que puedan interferir o modificar la coagulación sanguínea, por lo que debo comunicarle cualquiera de estos hechos, u otros que me parezcan de interés al dermatólogo que vaya a practicarme el implante.</w:t>
      </w:r>
    </w:p>
    <w:p w14:paraId="00FBC316" w14:textId="2A9A5587" w:rsidR="000F07A2" w:rsidRDefault="00E95084" w:rsidP="00B8713C">
      <w:pPr>
        <w:pStyle w:val="Textonumerado"/>
        <w:numPr>
          <w:ilvl w:val="0"/>
          <w:numId w:val="0"/>
        </w:numPr>
        <w:ind w:left="720"/>
      </w:pPr>
      <w:r w:rsidRPr="00D57714">
        <w:t xml:space="preserve">Otros riesgos o complicaciones que pueden aparecer teniendo en cuenta mis circunstancias personales (estado previo de salud, edad, profesión, creencias, etc.) son: </w:t>
      </w:r>
    </w:p>
    <w:tbl>
      <w:tblPr>
        <w:tblStyle w:val="Tablaconcuadrcula"/>
        <w:tblW w:w="0" w:type="auto"/>
        <w:tblInd w:w="5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0F07A2" w14:paraId="72AD7CC8" w14:textId="77777777">
        <w:tc>
          <w:tcPr>
            <w:tcW w:w="9639" w:type="dxa"/>
            <w:tcMar>
              <w:top w:w="113" w:type="dxa"/>
              <w:bottom w:w="113" w:type="dxa"/>
            </w:tcMar>
          </w:tcPr>
          <w:p w14:paraId="5577DEDC" w14:textId="77777777" w:rsidR="000F07A2" w:rsidRPr="00793305" w:rsidRDefault="000F07A2" w:rsidP="00793305">
            <w:pPr>
              <w:pStyle w:val="TEXTO"/>
              <w:rPr>
                <w:sz w:val="20"/>
                <w:szCs w:val="20"/>
              </w:rPr>
            </w:pPr>
            <w:r w:rsidRPr="00793305">
              <w:rPr>
                <w:sz w:val="20"/>
                <w:szCs w:val="20"/>
              </w:rPr>
              <w:t>[Riesgos del tratamiento]</w:t>
            </w:r>
          </w:p>
        </w:tc>
      </w:tr>
    </w:tbl>
    <w:p w14:paraId="31DD3B9E" w14:textId="77777777" w:rsidR="005F7BEC" w:rsidRDefault="005F7BEC" w:rsidP="00515991"/>
    <w:p w14:paraId="51BBF3D7" w14:textId="5E2E9970" w:rsidR="00B8713C" w:rsidRDefault="005F7BEC" w:rsidP="00515991">
      <w:pPr>
        <w:pStyle w:val="Textonumerado"/>
      </w:pPr>
      <w:r w:rsidRPr="005F7BEC">
        <w:t xml:space="preserve">En mi caso particular, se ha considerado que este es el tratamiento más adecuado, aunque pueden existir otras alternativas que estarían indicadas en otro caso y que he tenido la oportunidad de comentar con el médico. También he sido informado de las posibles consecuencias de no realizar el tratamiento que me propone. </w:t>
      </w:r>
    </w:p>
    <w:p w14:paraId="080C6295" w14:textId="5B6AC87D" w:rsidR="00DA7FA2" w:rsidRDefault="00B8713C" w:rsidP="00B8713C">
      <w:pPr>
        <w:tabs>
          <w:tab w:val="clear" w:pos="4252"/>
          <w:tab w:val="clear" w:pos="8504"/>
        </w:tabs>
      </w:pPr>
      <w:r>
        <w:br w:type="page"/>
      </w:r>
    </w:p>
    <w:p w14:paraId="6A144ACC" w14:textId="02AD03B3" w:rsidR="00E95084" w:rsidRPr="005F7BEC" w:rsidRDefault="00DA7FA2" w:rsidP="005F7BEC">
      <w:pPr>
        <w:pStyle w:val="TITULAR"/>
      </w:pPr>
      <w:r w:rsidRPr="005F7BEC">
        <w:lastRenderedPageBreak/>
        <w:t>DECLARO</w:t>
      </w:r>
    </w:p>
    <w:p w14:paraId="478E719E" w14:textId="77777777" w:rsidR="005F7BEC" w:rsidRDefault="005F7BEC" w:rsidP="006A73C5">
      <w:pPr>
        <w:pStyle w:val="TEXTO"/>
        <w:ind w:right="49"/>
      </w:pPr>
      <w:r>
        <w:t>Que he sido informado de los siguientes puntos: qué es, cómo se realiza, para qué sirve, los riesgos  existentes, posibles molestias o complicaciones y alternativas al procedimiento y que conozco y, por consiguiente, asumo los riesgos y secuelas que pudieran derivarse o producirse.</w:t>
      </w:r>
    </w:p>
    <w:p w14:paraId="3EA9A2C6" w14:textId="77777777" w:rsidR="005F7BEC" w:rsidRDefault="005F7BEC" w:rsidP="005F7BEC">
      <w:pPr>
        <w:pStyle w:val="TEXTO"/>
      </w:pPr>
      <w:r>
        <w:t>Que he leído con detenimiento este escrito y su contenido es perfectamente comprensible para mí ya que las explicaciones  se me han facilitado en un lenguaje claro y sencillo, y el facultativo que me ha atendido, me ha permitido realizar todas las observaciones y me ha aclarado todas las dudas que le he planteado. He podido formular todas las preguntas que he creído conveniente, me ha aclarado todas las dudas planteadas y el significado de los términos médicos que recoge. Estoy enterado, que tanto  el médico como el resto del personal   sanitario, me prestará todos los cuidados con los medios que tengan a su alcance, sin que pueda garantizarme el éxito de la intervención.</w:t>
      </w:r>
    </w:p>
    <w:p w14:paraId="0CD66C36" w14:textId="77777777" w:rsidR="005F7BEC" w:rsidRDefault="005F7BEC" w:rsidP="005F7BEC">
      <w:pPr>
        <w:pStyle w:val="TEXTO"/>
      </w:pPr>
      <w:r>
        <w:t>También comprendo que, en cualquier momento y sin necesidad de dar ninguna explicación, puedo revocar el consentimiento que ahora presto.</w:t>
      </w:r>
    </w:p>
    <w:p w14:paraId="190204C6" w14:textId="77777777" w:rsidR="005F7BEC" w:rsidRDefault="005F7BEC" w:rsidP="005F7BEC">
      <w:pPr>
        <w:pStyle w:val="TEXTO"/>
      </w:pPr>
      <w:r>
        <w:t>Por ello, manifiesto que estoy satisfecho con a información recibida y que comprendo el alcance y asumo los riesgos del tratamiento.</w:t>
      </w:r>
    </w:p>
    <w:p w14:paraId="18166F10" w14:textId="672418CE" w:rsidR="003D3BFE" w:rsidRDefault="005F7BEC" w:rsidP="005F7BEC">
      <w:pPr>
        <w:pStyle w:val="TEXTO"/>
      </w:pPr>
      <w:r>
        <w:t xml:space="preserve">Doy mi consentimiento para que en la intervención participen profesionales sanitarios en formación y también autorizo a obtener imágenes de mi enfermedad, y sé que a pesar del enmascaramiento pudiera ser reconocido en ellas. Autorizo que estas imágenes, puedan ser difundidas con fines didácticos y científicos y reproducidas en publicaciones científicas salvaguardando mi anonimato.  </w:t>
      </w:r>
    </w:p>
    <w:tbl>
      <w:tblPr>
        <w:tblStyle w:val="NormalTablePHPDOCX"/>
        <w:tblW w:w="0" w:type="auto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204"/>
        <w:gridCol w:w="3827"/>
      </w:tblGrid>
      <w:tr w:rsidR="003D3BFE" w:rsidRPr="00D57714" w14:paraId="6CF9E464" w14:textId="77777777" w:rsidTr="006A73C5">
        <w:tc>
          <w:tcPr>
            <w:tcW w:w="6204" w:type="dxa"/>
          </w:tcPr>
          <w:p w14:paraId="76114027" w14:textId="20E4A52E" w:rsidR="003D3BFE" w:rsidRPr="00D57714" w:rsidRDefault="003D3BFE" w:rsidP="00B86D19">
            <w:r w:rsidRPr="00395E74">
              <w:rPr>
                <w:b/>
              </w:rPr>
              <w:t>Nº de Historia:</w:t>
            </w:r>
            <w:r w:rsidRPr="00D57714">
              <w:t xml:space="preserve"> [Número de Historial]</w:t>
            </w:r>
            <w:r w:rsidR="00395E74">
              <w:t xml:space="preserve"> </w:t>
            </w:r>
          </w:p>
        </w:tc>
        <w:tc>
          <w:tcPr>
            <w:tcW w:w="3827" w:type="dxa"/>
          </w:tcPr>
          <w:p w14:paraId="0ED7197F" w14:textId="77777777" w:rsidR="003D3BFE" w:rsidRPr="00D57714" w:rsidRDefault="003D3BFE" w:rsidP="006A73C5"/>
        </w:tc>
      </w:tr>
      <w:tr w:rsidR="003D3BFE" w:rsidRPr="00D57714" w14:paraId="41F0CF18" w14:textId="77777777" w:rsidTr="006A73C5">
        <w:tc>
          <w:tcPr>
            <w:tcW w:w="6204" w:type="dxa"/>
          </w:tcPr>
          <w:p w14:paraId="67C1B711" w14:textId="77777777" w:rsidR="003D3BFE" w:rsidRPr="00515991" w:rsidRDefault="003D3BFE" w:rsidP="006A73C5">
            <w:pPr>
              <w:rPr>
                <w:b/>
              </w:rPr>
            </w:pPr>
            <w:r w:rsidRPr="00515991">
              <w:rPr>
                <w:b/>
              </w:rPr>
              <w:t>Paciente</w:t>
            </w:r>
          </w:p>
        </w:tc>
        <w:tc>
          <w:tcPr>
            <w:tcW w:w="3827" w:type="dxa"/>
          </w:tcPr>
          <w:p w14:paraId="0D990210" w14:textId="77777777" w:rsidR="003D3BFE" w:rsidRPr="00D57714" w:rsidRDefault="003D3BFE" w:rsidP="006A73C5"/>
        </w:tc>
      </w:tr>
      <w:tr w:rsidR="003D3BFE" w:rsidRPr="00D57714" w14:paraId="2A3FA0B1" w14:textId="77777777" w:rsidTr="006A73C5">
        <w:tc>
          <w:tcPr>
            <w:tcW w:w="6204" w:type="dxa"/>
          </w:tcPr>
          <w:p w14:paraId="4E4596CC" w14:textId="77777777" w:rsidR="003D3BFE" w:rsidRPr="00D57714" w:rsidRDefault="003D3BFE" w:rsidP="006A73C5">
            <w:r w:rsidRPr="00D57714">
              <w:t>Don/Doña.: [Nombre del paciente]</w:t>
            </w:r>
            <w:r w:rsidRPr="00D57714">
              <w:tab/>
            </w:r>
          </w:p>
        </w:tc>
        <w:tc>
          <w:tcPr>
            <w:tcW w:w="3827" w:type="dxa"/>
          </w:tcPr>
          <w:p w14:paraId="5EB6EA19" w14:textId="77777777" w:rsidR="003D3BFE" w:rsidRPr="00D57714" w:rsidRDefault="003D3BFE" w:rsidP="006A73C5">
            <w:r w:rsidRPr="00D57714">
              <w:t>de 000 años de edad,</w:t>
            </w:r>
          </w:p>
        </w:tc>
      </w:tr>
      <w:tr w:rsidR="003D3BFE" w:rsidRPr="00D57714" w14:paraId="18EBC1D3" w14:textId="77777777" w:rsidTr="006A73C5">
        <w:tc>
          <w:tcPr>
            <w:tcW w:w="6204" w:type="dxa"/>
          </w:tcPr>
          <w:p w14:paraId="66047772" w14:textId="77777777" w:rsidR="003D3BFE" w:rsidRPr="00515991" w:rsidRDefault="003D3BFE" w:rsidP="006A73C5">
            <w:r w:rsidRPr="00515991">
              <w:t>Con domicilio en: [Domicilio paciente]</w:t>
            </w:r>
          </w:p>
        </w:tc>
        <w:tc>
          <w:tcPr>
            <w:tcW w:w="3827" w:type="dxa"/>
          </w:tcPr>
          <w:p w14:paraId="546745C0" w14:textId="77777777" w:rsidR="003D3BFE" w:rsidRPr="00D57714" w:rsidRDefault="003D3BFE" w:rsidP="006A73C5">
            <w:r w:rsidRPr="00D57714">
              <w:t>y DNI:</w:t>
            </w:r>
            <w:r>
              <w:t xml:space="preserve"> [DNI del paciente]</w:t>
            </w:r>
          </w:p>
        </w:tc>
      </w:tr>
      <w:tr w:rsidR="003D3BFE" w:rsidRPr="00D57714" w14:paraId="0BC2B530" w14:textId="77777777" w:rsidTr="006A73C5">
        <w:tc>
          <w:tcPr>
            <w:tcW w:w="6204" w:type="dxa"/>
          </w:tcPr>
          <w:p w14:paraId="277784C9" w14:textId="77777777" w:rsidR="003D3BFE" w:rsidRPr="00D57714" w:rsidRDefault="003D3BFE" w:rsidP="006A73C5"/>
        </w:tc>
        <w:tc>
          <w:tcPr>
            <w:tcW w:w="3827" w:type="dxa"/>
          </w:tcPr>
          <w:p w14:paraId="2F2DD149" w14:textId="77777777" w:rsidR="003D3BFE" w:rsidRPr="00D57714" w:rsidRDefault="003D3BFE" w:rsidP="006A73C5"/>
        </w:tc>
      </w:tr>
      <w:tr w:rsidR="003D3BFE" w:rsidRPr="00D57714" w14:paraId="41699A84" w14:textId="77777777" w:rsidTr="006A73C5">
        <w:tc>
          <w:tcPr>
            <w:tcW w:w="6204" w:type="dxa"/>
          </w:tcPr>
          <w:p w14:paraId="47ADB9D8" w14:textId="046674D6" w:rsidR="003D3BFE" w:rsidRPr="00515991" w:rsidRDefault="009A0A32" w:rsidP="006A73C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D3BFE" w:rsidRPr="00515991">
              <w:rPr>
                <w:b/>
              </w:rPr>
              <w:t>Representante</w:t>
            </w:r>
            <w:r w:rsidR="00E76769">
              <w:rPr>
                <w:b/>
              </w:rPr>
              <w:t xml:space="preserve"> legal</w:t>
            </w:r>
            <w:r w:rsidR="003D3BFE" w:rsidRPr="00515991">
              <w:rPr>
                <w:b/>
              </w:rPr>
              <w:t xml:space="preserve"> del paciente</w:t>
            </w:r>
          </w:p>
        </w:tc>
        <w:tc>
          <w:tcPr>
            <w:tcW w:w="3827" w:type="dxa"/>
          </w:tcPr>
          <w:p w14:paraId="6EBF7147" w14:textId="77777777" w:rsidR="003D3BFE" w:rsidRPr="00D57714" w:rsidRDefault="003D3BFE" w:rsidP="006A73C5"/>
        </w:tc>
      </w:tr>
      <w:tr w:rsidR="003D3BFE" w:rsidRPr="00D57714" w14:paraId="168A55A5" w14:textId="77777777" w:rsidTr="006A73C5">
        <w:tc>
          <w:tcPr>
            <w:tcW w:w="6204" w:type="dxa"/>
          </w:tcPr>
          <w:p w14:paraId="0B599F2F" w14:textId="77777777" w:rsidR="003D3BFE" w:rsidRPr="00D57714" w:rsidRDefault="003D3BFE" w:rsidP="006A73C5">
            <w:r w:rsidRPr="00D57714">
              <w:t>Don/Doña.: [Nombre del representante legal]</w:t>
            </w:r>
          </w:p>
        </w:tc>
        <w:tc>
          <w:tcPr>
            <w:tcW w:w="3827" w:type="dxa"/>
          </w:tcPr>
          <w:p w14:paraId="083C90C4" w14:textId="77777777" w:rsidR="003D3BFE" w:rsidRPr="00D57714" w:rsidRDefault="003D3BFE" w:rsidP="006A73C5">
            <w:r w:rsidRPr="00D57714">
              <w:t>de 000 años de edad,</w:t>
            </w:r>
          </w:p>
        </w:tc>
      </w:tr>
      <w:tr w:rsidR="003D3BFE" w:rsidRPr="00D57714" w14:paraId="238495B8" w14:textId="77777777" w:rsidTr="006A73C5">
        <w:tc>
          <w:tcPr>
            <w:tcW w:w="6204" w:type="dxa"/>
          </w:tcPr>
          <w:p w14:paraId="54045562" w14:textId="77777777" w:rsidR="003D3BFE" w:rsidRPr="00D57714" w:rsidRDefault="003D3BFE" w:rsidP="006A73C5">
            <w:r w:rsidRPr="00D57714">
              <w:t>Con domicilio en: [Domicilio del representante legal]</w:t>
            </w:r>
            <w:r w:rsidRPr="00D57714">
              <w:rPr>
                <w:bCs/>
              </w:rPr>
              <w:tab/>
            </w:r>
          </w:p>
        </w:tc>
        <w:tc>
          <w:tcPr>
            <w:tcW w:w="3827" w:type="dxa"/>
          </w:tcPr>
          <w:p w14:paraId="454C8484" w14:textId="77777777" w:rsidR="003D3BFE" w:rsidRPr="00D57714" w:rsidRDefault="003D3BFE" w:rsidP="006A73C5">
            <w:r w:rsidRPr="00D57714">
              <w:t>y DNI: [DNI del representante legal]</w:t>
            </w:r>
          </w:p>
        </w:tc>
      </w:tr>
      <w:tr w:rsidR="003D3BFE" w:rsidRPr="00D57714" w14:paraId="13CF705E" w14:textId="77777777" w:rsidTr="006A73C5">
        <w:tc>
          <w:tcPr>
            <w:tcW w:w="6204" w:type="dxa"/>
          </w:tcPr>
          <w:p w14:paraId="30707E8C" w14:textId="77777777" w:rsidR="003D3BFE" w:rsidRPr="00D57714" w:rsidRDefault="003D3BFE" w:rsidP="006A73C5">
            <w:r w:rsidRPr="00D57714">
              <w:t>En calidad de [Calidad del representante legal]</w:t>
            </w:r>
            <w:r w:rsidRPr="00D57714">
              <w:tab/>
            </w:r>
          </w:p>
        </w:tc>
        <w:tc>
          <w:tcPr>
            <w:tcW w:w="3827" w:type="dxa"/>
          </w:tcPr>
          <w:p w14:paraId="66B39E5E" w14:textId="30705AE4" w:rsidR="003D3BFE" w:rsidRPr="00D57714" w:rsidRDefault="003D3BFE" w:rsidP="006A73C5">
            <w:r w:rsidRPr="00D57714">
              <w:t>de [Nombre del paciente]</w:t>
            </w:r>
            <w:r w:rsidR="009A0A32">
              <w:t xml:space="preserve"> </w:t>
            </w:r>
            <w:r w:rsidR="009A0A32">
              <w:rPr>
                <w:b/>
              </w:rPr>
              <w:t xml:space="preserve"> </w:t>
            </w:r>
          </w:p>
        </w:tc>
      </w:tr>
    </w:tbl>
    <w:p w14:paraId="63545C3C" w14:textId="77777777" w:rsidR="00E95084" w:rsidRPr="00D57714" w:rsidRDefault="00E95084" w:rsidP="00515991"/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928"/>
        <w:gridCol w:w="5103"/>
      </w:tblGrid>
      <w:tr w:rsidR="00E95084" w:rsidRPr="001D5A9B" w14:paraId="390636AC" w14:textId="77777777">
        <w:tc>
          <w:tcPr>
            <w:tcW w:w="4928" w:type="dxa"/>
          </w:tcPr>
          <w:p w14:paraId="36634EBA" w14:textId="77777777" w:rsidR="00E95084" w:rsidRPr="00C94827" w:rsidRDefault="00E95084" w:rsidP="00515991">
            <w:r w:rsidRPr="00C94827">
              <w:t xml:space="preserve">En </w:t>
            </w:r>
            <w:r w:rsidRPr="00384DF5">
              <w:t>[Lugar de firma del Consentimiento]</w:t>
            </w:r>
            <w:r w:rsidRPr="00C94827">
              <w:t>,</w:t>
            </w:r>
          </w:p>
        </w:tc>
        <w:tc>
          <w:tcPr>
            <w:tcW w:w="5103" w:type="dxa"/>
          </w:tcPr>
          <w:p w14:paraId="1AD002C0" w14:textId="77777777" w:rsidR="00E95084" w:rsidRPr="00C94827" w:rsidRDefault="00E95084" w:rsidP="00515991">
            <w:r>
              <w:t>a 01/01/2013</w:t>
            </w:r>
          </w:p>
        </w:tc>
      </w:tr>
      <w:tr w:rsidR="00E95084" w:rsidRPr="001D5A9B" w14:paraId="4383FF65" w14:textId="77777777">
        <w:tc>
          <w:tcPr>
            <w:tcW w:w="4928" w:type="dxa"/>
          </w:tcPr>
          <w:p w14:paraId="3E6C43CB" w14:textId="77777777" w:rsidR="00E95084" w:rsidRPr="00C94827" w:rsidRDefault="00E95084" w:rsidP="00515991">
            <w:r w:rsidRPr="00C94827">
              <w:t>Fdo: El/la Médico</w:t>
            </w:r>
          </w:p>
          <w:p w14:paraId="5A719E62" w14:textId="77777777" w:rsidR="00E95084" w:rsidRPr="00C94827" w:rsidRDefault="00E95084" w:rsidP="00515991">
            <w:r w:rsidRPr="00C94827">
              <w:t>[Nombre del Médico]</w:t>
            </w:r>
          </w:p>
        </w:tc>
        <w:tc>
          <w:tcPr>
            <w:tcW w:w="5103" w:type="dxa"/>
          </w:tcPr>
          <w:p w14:paraId="53D5F50F" w14:textId="77777777" w:rsidR="00E95084" w:rsidRPr="00C94827" w:rsidRDefault="00E95084" w:rsidP="00515991">
            <w:r w:rsidRPr="00C94827">
              <w:t>Fdo: El/la Paciente</w:t>
            </w:r>
          </w:p>
          <w:p w14:paraId="52272A06" w14:textId="77777777" w:rsidR="00E95084" w:rsidRPr="00C94827" w:rsidRDefault="00E95084" w:rsidP="00515991">
            <w:r w:rsidRPr="00C94827">
              <w:t>[Nombre del paciente]</w:t>
            </w:r>
          </w:p>
        </w:tc>
      </w:tr>
      <w:tr w:rsidR="00E95084" w:rsidRPr="001D5A9B" w14:paraId="3C05369A" w14:textId="77777777">
        <w:tc>
          <w:tcPr>
            <w:tcW w:w="4928" w:type="dxa"/>
          </w:tcPr>
          <w:p w14:paraId="39E9B004" w14:textId="77777777" w:rsidR="00E95084" w:rsidRPr="00C94827" w:rsidRDefault="00E95084" w:rsidP="00515991"/>
        </w:tc>
        <w:tc>
          <w:tcPr>
            <w:tcW w:w="5103" w:type="dxa"/>
          </w:tcPr>
          <w:p w14:paraId="551259A0" w14:textId="77777777" w:rsidR="00E95084" w:rsidRPr="00C94827" w:rsidRDefault="00E95084" w:rsidP="00515991"/>
        </w:tc>
      </w:tr>
      <w:tr w:rsidR="00E95084" w:rsidRPr="001D5A9B" w14:paraId="3A1E0554" w14:textId="77777777">
        <w:tc>
          <w:tcPr>
            <w:tcW w:w="4928" w:type="dxa"/>
          </w:tcPr>
          <w:p w14:paraId="2F0C85DE" w14:textId="77777777" w:rsidR="00E95084" w:rsidRPr="00C94827" w:rsidRDefault="00E95084" w:rsidP="00515991"/>
        </w:tc>
        <w:tc>
          <w:tcPr>
            <w:tcW w:w="5103" w:type="dxa"/>
          </w:tcPr>
          <w:p w14:paraId="0E7859E9" w14:textId="77777777" w:rsidR="00E95084" w:rsidRPr="00C94827" w:rsidRDefault="00E95084" w:rsidP="00515991"/>
        </w:tc>
      </w:tr>
      <w:tr w:rsidR="00E95084" w:rsidRPr="001D5A9B" w14:paraId="56B0547A" w14:textId="77777777">
        <w:tc>
          <w:tcPr>
            <w:tcW w:w="4928" w:type="dxa"/>
          </w:tcPr>
          <w:p w14:paraId="2CBF3E82" w14:textId="77777777" w:rsidR="00E95084" w:rsidRPr="00C94827" w:rsidRDefault="00E95084" w:rsidP="00515991"/>
        </w:tc>
        <w:tc>
          <w:tcPr>
            <w:tcW w:w="5103" w:type="dxa"/>
          </w:tcPr>
          <w:p w14:paraId="3FCDD6A5" w14:textId="77777777" w:rsidR="00E95084" w:rsidRPr="00C94827" w:rsidRDefault="00E95084" w:rsidP="00515991"/>
        </w:tc>
      </w:tr>
      <w:tr w:rsidR="00E95084" w:rsidRPr="001D5A9B" w14:paraId="5D9072A4" w14:textId="77777777">
        <w:tc>
          <w:tcPr>
            <w:tcW w:w="4928" w:type="dxa"/>
          </w:tcPr>
          <w:p w14:paraId="44240A41" w14:textId="77777777" w:rsidR="00E95084" w:rsidRPr="00C94827" w:rsidRDefault="00E95084" w:rsidP="00515991"/>
        </w:tc>
        <w:tc>
          <w:tcPr>
            <w:tcW w:w="5103" w:type="dxa"/>
          </w:tcPr>
          <w:p w14:paraId="35AA33C2" w14:textId="77777777" w:rsidR="00E95084" w:rsidRPr="00C94827" w:rsidRDefault="00E95084" w:rsidP="00515991"/>
        </w:tc>
      </w:tr>
      <w:tr w:rsidR="00E95084" w:rsidRPr="001D5A9B" w14:paraId="10A07882" w14:textId="77777777">
        <w:tc>
          <w:tcPr>
            <w:tcW w:w="4928" w:type="dxa"/>
          </w:tcPr>
          <w:p w14:paraId="098ADD44" w14:textId="77777777" w:rsidR="00E95084" w:rsidRPr="00C94827" w:rsidRDefault="00E95084" w:rsidP="00515991"/>
        </w:tc>
        <w:tc>
          <w:tcPr>
            <w:tcW w:w="5103" w:type="dxa"/>
          </w:tcPr>
          <w:p w14:paraId="2F572B75" w14:textId="724F7262" w:rsidR="00E95084" w:rsidRPr="00C94827" w:rsidRDefault="00E95084" w:rsidP="00515991">
            <w:r w:rsidRPr="00C94827">
              <w:t>Fdo: El representante legal, familiar o allegado</w:t>
            </w:r>
          </w:p>
          <w:p w14:paraId="3E2AF25C" w14:textId="03158450" w:rsidR="00E95084" w:rsidRPr="00C94827" w:rsidRDefault="00E95084" w:rsidP="00515991">
            <w:r w:rsidRPr="00C94827">
              <w:t>[Nombre del representante legal]</w:t>
            </w:r>
            <w:r w:rsidR="009A0A32">
              <w:t xml:space="preserve"> </w:t>
            </w:r>
            <w:r w:rsidR="009A0A32">
              <w:rPr>
                <w:b/>
              </w:rPr>
              <w:t xml:space="preserve"> </w:t>
            </w:r>
          </w:p>
        </w:tc>
      </w:tr>
    </w:tbl>
    <w:p w14:paraId="18528DBF" w14:textId="62AB4636" w:rsidR="00E95084" w:rsidRPr="00C94827" w:rsidRDefault="00E95084" w:rsidP="005F7BEC">
      <w:pPr>
        <w:pStyle w:val="TITULAR"/>
      </w:pPr>
      <w:r w:rsidRPr="004E3403">
        <w:lastRenderedPageBreak/>
        <w:t>REVOCACIÓN</w:t>
      </w:r>
    </w:p>
    <w:p w14:paraId="32148E30" w14:textId="77777777" w:rsidR="00E95084" w:rsidRPr="001D5A9B" w:rsidRDefault="00E95084" w:rsidP="00515991"/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928"/>
        <w:gridCol w:w="5103"/>
      </w:tblGrid>
      <w:tr w:rsidR="00E95084" w:rsidRPr="001D5A9B" w14:paraId="673D5533" w14:textId="77777777">
        <w:tc>
          <w:tcPr>
            <w:tcW w:w="4928" w:type="dxa"/>
          </w:tcPr>
          <w:p w14:paraId="599F8AF2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Don/Doña [Nombre del paciente]</w:t>
            </w:r>
            <w:r w:rsidRPr="00C94827">
              <w:rPr>
                <w:rFonts w:cs="New York"/>
                <w:szCs w:val="20"/>
              </w:rPr>
              <w:t>,</w:t>
            </w:r>
          </w:p>
        </w:tc>
        <w:tc>
          <w:tcPr>
            <w:tcW w:w="5103" w:type="dxa"/>
          </w:tcPr>
          <w:p w14:paraId="58A25901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de 000, años de edad</w:t>
            </w:r>
          </w:p>
        </w:tc>
      </w:tr>
      <w:tr w:rsidR="00E95084" w:rsidRPr="001D5A9B" w14:paraId="6ECC859D" w14:textId="77777777">
        <w:tc>
          <w:tcPr>
            <w:tcW w:w="4928" w:type="dxa"/>
          </w:tcPr>
          <w:p w14:paraId="36FA7D90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con domicilio en [Domicilio paciente],</w:t>
            </w:r>
          </w:p>
        </w:tc>
        <w:tc>
          <w:tcPr>
            <w:tcW w:w="5103" w:type="dxa"/>
          </w:tcPr>
          <w:p w14:paraId="42AFD6B4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y D.N.I. [DNI del paciente]</w:t>
            </w:r>
          </w:p>
        </w:tc>
      </w:tr>
      <w:tr w:rsidR="00E95084" w:rsidRPr="001D5A9B" w14:paraId="4A117A32" w14:textId="77777777">
        <w:tc>
          <w:tcPr>
            <w:tcW w:w="4928" w:type="dxa"/>
          </w:tcPr>
          <w:p w14:paraId="372ECA27" w14:textId="6B819D58" w:rsidR="00E95084" w:rsidRPr="00C94827" w:rsidRDefault="009A0A32" w:rsidP="00515991">
            <w:pPr>
              <w:rPr>
                <w:b/>
                <w:bCs/>
                <w:szCs w:val="20"/>
              </w:rPr>
            </w:pPr>
            <w:r>
              <w:rPr>
                <w:b/>
              </w:rPr>
              <w:t xml:space="preserve"> </w:t>
            </w:r>
            <w:r w:rsidR="00E95084" w:rsidRPr="00C94827">
              <w:t>Don/Doña [Nombre del representante legal],</w:t>
            </w:r>
          </w:p>
        </w:tc>
        <w:tc>
          <w:tcPr>
            <w:tcW w:w="5103" w:type="dxa"/>
          </w:tcPr>
          <w:p w14:paraId="190E0639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de 000, años de edad</w:t>
            </w:r>
          </w:p>
        </w:tc>
      </w:tr>
      <w:tr w:rsidR="00E95084" w:rsidRPr="001D5A9B" w14:paraId="2C84A670" w14:textId="77777777">
        <w:tc>
          <w:tcPr>
            <w:tcW w:w="4928" w:type="dxa"/>
          </w:tcPr>
          <w:p w14:paraId="14D68700" w14:textId="0505CC44" w:rsidR="009A0A32" w:rsidRDefault="00E95084" w:rsidP="00515991">
            <w:r w:rsidRPr="00C94827">
              <w:t>con domicilio en [Domicilio del representante legal]</w:t>
            </w:r>
          </w:p>
          <w:p w14:paraId="1B89A091" w14:textId="0FA700CE" w:rsidR="00E95084" w:rsidRPr="00C94827" w:rsidRDefault="009A0A32" w:rsidP="00515991">
            <w:pPr>
              <w:rPr>
                <w:b/>
                <w:bCs/>
                <w:szCs w:val="20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14:paraId="09E18A55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y D.N.I.: [DNI del representante legal]</w:t>
            </w:r>
          </w:p>
        </w:tc>
      </w:tr>
    </w:tbl>
    <w:p w14:paraId="77F1DC11" w14:textId="77777777" w:rsidR="00E95084" w:rsidRDefault="00E95084" w:rsidP="00515991"/>
    <w:p w14:paraId="14948006" w14:textId="24AB7451" w:rsidR="00E95084" w:rsidRDefault="009A0A32" w:rsidP="00515991">
      <w:pPr>
        <w:rPr>
          <w:b/>
        </w:rPr>
      </w:pPr>
      <w:r>
        <w:rPr>
          <w:b/>
        </w:rPr>
        <w:t xml:space="preserve"> </w:t>
      </w:r>
      <w:r w:rsidR="00F81D4E" w:rsidRPr="00C94827">
        <w:t>[Nombre del representante legal],</w:t>
      </w:r>
      <w:r w:rsidR="00F81D4E">
        <w:t xml:space="preserve"> </w:t>
      </w:r>
      <w:r w:rsidR="00E95084" w:rsidRPr="001D5A9B">
        <w:t>en calidad de [Calidad del representante legal]</w:t>
      </w:r>
      <w:r w:rsidR="00E95084">
        <w:t xml:space="preserve"> </w:t>
      </w:r>
      <w:r w:rsidR="00E95084" w:rsidRPr="001D5A9B">
        <w:t>de [Nombre del paciente]</w:t>
      </w:r>
      <w:r w:rsidR="00F81D4E">
        <w:t>,</w:t>
      </w:r>
      <w:r w:rsidR="00E95084">
        <w:t xml:space="preserve"> </w:t>
      </w:r>
      <w:r w:rsidR="00E95084" w:rsidRPr="001D5A9B">
        <w:rPr>
          <w:b/>
        </w:rPr>
        <w:t>REVOCO</w:t>
      </w:r>
      <w:r w:rsidR="00E95084" w:rsidRPr="001D5A9B">
        <w:t xml:space="preserve"> el consentimiento prestado en fecha 01/01/2013  y no deseo proseguir el tratamiento, que doy con esta fecha por finalizado.</w:t>
      </w:r>
      <w:r>
        <w:rPr>
          <w:b/>
        </w:rPr>
        <w:t xml:space="preserve"> </w:t>
      </w:r>
    </w:p>
    <w:p w14:paraId="7871EA0A" w14:textId="2BEB96DF" w:rsidR="009A0A32" w:rsidRPr="001D5A9B" w:rsidRDefault="009A0A32" w:rsidP="009A0A32">
      <w:r>
        <w:rPr>
          <w:b/>
        </w:rPr>
        <w:t xml:space="preserve"> </w:t>
      </w:r>
    </w:p>
    <w:p w14:paraId="35FAFABD" w14:textId="77777777" w:rsidR="009A0A32" w:rsidRPr="001D5A9B" w:rsidRDefault="009A0A32" w:rsidP="00515991"/>
    <w:p w14:paraId="200025CC" w14:textId="77777777" w:rsidR="00E95084" w:rsidRPr="001D5A9B" w:rsidRDefault="00E95084" w:rsidP="00515991"/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928"/>
        <w:gridCol w:w="5103"/>
      </w:tblGrid>
      <w:tr w:rsidR="00E95084" w:rsidRPr="001D5A9B" w14:paraId="25FBBCBB" w14:textId="77777777">
        <w:tc>
          <w:tcPr>
            <w:tcW w:w="4928" w:type="dxa"/>
          </w:tcPr>
          <w:p w14:paraId="40B6BEC1" w14:textId="77777777" w:rsidR="00E95084" w:rsidRPr="00C94827" w:rsidRDefault="00E95084" w:rsidP="00515991">
            <w:r w:rsidRPr="00C94827">
              <w:t>En [Lugar de la firma de revocación],</w:t>
            </w:r>
          </w:p>
        </w:tc>
        <w:tc>
          <w:tcPr>
            <w:tcW w:w="5103" w:type="dxa"/>
          </w:tcPr>
          <w:p w14:paraId="3DC0BC11" w14:textId="77777777" w:rsidR="00E95084" w:rsidRPr="00C94827" w:rsidRDefault="00E95084" w:rsidP="00515991">
            <w:r w:rsidRPr="00C94827">
              <w:t>a 01/01/2013</w:t>
            </w:r>
          </w:p>
        </w:tc>
      </w:tr>
      <w:tr w:rsidR="00E95084" w:rsidRPr="001D5A9B" w14:paraId="51F4F246" w14:textId="77777777">
        <w:tc>
          <w:tcPr>
            <w:tcW w:w="4928" w:type="dxa"/>
          </w:tcPr>
          <w:p w14:paraId="458422A2" w14:textId="77777777" w:rsidR="00E95084" w:rsidRPr="00C94827" w:rsidRDefault="00E95084" w:rsidP="00515991">
            <w:r w:rsidRPr="00C94827">
              <w:t>Fdo: El/la Médico</w:t>
            </w:r>
          </w:p>
          <w:p w14:paraId="79316C60" w14:textId="77777777" w:rsidR="00E95084" w:rsidRPr="00C94827" w:rsidRDefault="00E95084" w:rsidP="00515991">
            <w:r w:rsidRPr="00C94827">
              <w:t>[Nombre del Médico]</w:t>
            </w:r>
          </w:p>
        </w:tc>
        <w:tc>
          <w:tcPr>
            <w:tcW w:w="5103" w:type="dxa"/>
          </w:tcPr>
          <w:p w14:paraId="7817A2AC" w14:textId="77777777" w:rsidR="00E95084" w:rsidRPr="00C94827" w:rsidRDefault="00E95084" w:rsidP="00515991">
            <w:r w:rsidRPr="00C94827">
              <w:t>Fdo: El/la Paciente</w:t>
            </w:r>
          </w:p>
          <w:p w14:paraId="3DC88DCE" w14:textId="77777777" w:rsidR="00E95084" w:rsidRPr="00C94827" w:rsidRDefault="00E95084" w:rsidP="00515991">
            <w:r w:rsidRPr="00C94827">
              <w:t>[Nombre del paciente]</w:t>
            </w:r>
          </w:p>
        </w:tc>
      </w:tr>
      <w:tr w:rsidR="00E95084" w:rsidRPr="001D5A9B" w14:paraId="34BE9D9A" w14:textId="77777777">
        <w:tc>
          <w:tcPr>
            <w:tcW w:w="4928" w:type="dxa"/>
          </w:tcPr>
          <w:p w14:paraId="3CFF4A7C" w14:textId="77777777" w:rsidR="00E95084" w:rsidRPr="00C94827" w:rsidRDefault="00E95084" w:rsidP="00515991"/>
        </w:tc>
        <w:tc>
          <w:tcPr>
            <w:tcW w:w="5103" w:type="dxa"/>
          </w:tcPr>
          <w:p w14:paraId="28D955D5" w14:textId="77777777" w:rsidR="00E95084" w:rsidRPr="00C94827" w:rsidRDefault="00E95084" w:rsidP="00515991"/>
        </w:tc>
      </w:tr>
      <w:tr w:rsidR="00E95084" w:rsidRPr="001D5A9B" w14:paraId="74A2335F" w14:textId="77777777">
        <w:tc>
          <w:tcPr>
            <w:tcW w:w="4928" w:type="dxa"/>
          </w:tcPr>
          <w:p w14:paraId="0FB0F2E4" w14:textId="77777777" w:rsidR="00E95084" w:rsidRPr="00C94827" w:rsidRDefault="00E95084" w:rsidP="00515991"/>
        </w:tc>
        <w:tc>
          <w:tcPr>
            <w:tcW w:w="5103" w:type="dxa"/>
          </w:tcPr>
          <w:p w14:paraId="1262D56B" w14:textId="77777777" w:rsidR="00E95084" w:rsidRPr="00C94827" w:rsidRDefault="00E95084" w:rsidP="00515991"/>
        </w:tc>
      </w:tr>
      <w:tr w:rsidR="00E95084" w:rsidRPr="001D5A9B" w14:paraId="6A4471F3" w14:textId="77777777">
        <w:tc>
          <w:tcPr>
            <w:tcW w:w="4928" w:type="dxa"/>
          </w:tcPr>
          <w:p w14:paraId="0D99CAFC" w14:textId="77777777" w:rsidR="00E95084" w:rsidRPr="00C94827" w:rsidRDefault="00E95084" w:rsidP="00515991"/>
        </w:tc>
        <w:tc>
          <w:tcPr>
            <w:tcW w:w="5103" w:type="dxa"/>
          </w:tcPr>
          <w:p w14:paraId="600CE89B" w14:textId="77777777" w:rsidR="00E95084" w:rsidRPr="00C94827" w:rsidRDefault="00E95084" w:rsidP="00515991"/>
        </w:tc>
      </w:tr>
      <w:tr w:rsidR="00E95084" w:rsidRPr="001D5A9B" w14:paraId="4C91E359" w14:textId="77777777">
        <w:tc>
          <w:tcPr>
            <w:tcW w:w="4928" w:type="dxa"/>
          </w:tcPr>
          <w:p w14:paraId="5ED469D7" w14:textId="77777777" w:rsidR="00E95084" w:rsidRPr="00C94827" w:rsidRDefault="00E95084" w:rsidP="00515991"/>
        </w:tc>
        <w:tc>
          <w:tcPr>
            <w:tcW w:w="5103" w:type="dxa"/>
          </w:tcPr>
          <w:p w14:paraId="15ED52E5" w14:textId="77777777" w:rsidR="00E95084" w:rsidRPr="00C94827" w:rsidRDefault="00E95084" w:rsidP="00515991"/>
        </w:tc>
      </w:tr>
      <w:tr w:rsidR="00E95084" w:rsidRPr="001D5A9B" w14:paraId="27B354E8" w14:textId="77777777">
        <w:tc>
          <w:tcPr>
            <w:tcW w:w="4928" w:type="dxa"/>
          </w:tcPr>
          <w:p w14:paraId="13CBA41A" w14:textId="77777777" w:rsidR="00E95084" w:rsidRPr="00C94827" w:rsidRDefault="00E95084" w:rsidP="00515991"/>
        </w:tc>
        <w:tc>
          <w:tcPr>
            <w:tcW w:w="5103" w:type="dxa"/>
          </w:tcPr>
          <w:p w14:paraId="066339F6" w14:textId="77777777" w:rsidR="00E95084" w:rsidRPr="00C94827" w:rsidRDefault="00E95084" w:rsidP="00515991"/>
        </w:tc>
      </w:tr>
      <w:tr w:rsidR="00E95084" w:rsidRPr="001D5A9B" w14:paraId="73315192" w14:textId="77777777">
        <w:tc>
          <w:tcPr>
            <w:tcW w:w="4928" w:type="dxa"/>
          </w:tcPr>
          <w:p w14:paraId="25CD0726" w14:textId="77777777" w:rsidR="00E95084" w:rsidRPr="00C94827" w:rsidRDefault="00E95084" w:rsidP="00515991"/>
        </w:tc>
        <w:tc>
          <w:tcPr>
            <w:tcW w:w="5103" w:type="dxa"/>
          </w:tcPr>
          <w:p w14:paraId="4597FF7E" w14:textId="77777777" w:rsidR="00E95084" w:rsidRPr="00C94827" w:rsidRDefault="00E95084" w:rsidP="00515991"/>
        </w:tc>
      </w:tr>
      <w:tr w:rsidR="00E95084" w:rsidRPr="001D5A9B" w14:paraId="41973963" w14:textId="77777777">
        <w:tc>
          <w:tcPr>
            <w:tcW w:w="4928" w:type="dxa"/>
          </w:tcPr>
          <w:p w14:paraId="46135536" w14:textId="77777777" w:rsidR="00E95084" w:rsidRPr="00C94827" w:rsidRDefault="00E95084" w:rsidP="00515991"/>
        </w:tc>
        <w:tc>
          <w:tcPr>
            <w:tcW w:w="5103" w:type="dxa"/>
          </w:tcPr>
          <w:p w14:paraId="6EB8C62A" w14:textId="77777777" w:rsidR="00E95084" w:rsidRPr="00C94827" w:rsidRDefault="00E95084" w:rsidP="00515991"/>
        </w:tc>
      </w:tr>
      <w:tr w:rsidR="00E95084" w:rsidRPr="001D5A9B" w14:paraId="00880E7D" w14:textId="77777777">
        <w:tc>
          <w:tcPr>
            <w:tcW w:w="4928" w:type="dxa"/>
          </w:tcPr>
          <w:p w14:paraId="618155D1" w14:textId="77777777" w:rsidR="00E95084" w:rsidRPr="00C94827" w:rsidRDefault="00E95084" w:rsidP="00515991"/>
        </w:tc>
        <w:tc>
          <w:tcPr>
            <w:tcW w:w="5103" w:type="dxa"/>
          </w:tcPr>
          <w:p w14:paraId="39C61E60" w14:textId="77777777" w:rsidR="00E95084" w:rsidRPr="00C94827" w:rsidRDefault="00E95084" w:rsidP="00515991"/>
        </w:tc>
      </w:tr>
      <w:tr w:rsidR="00E95084" w:rsidRPr="001D5A9B" w14:paraId="33EAAD80" w14:textId="77777777">
        <w:tc>
          <w:tcPr>
            <w:tcW w:w="4928" w:type="dxa"/>
          </w:tcPr>
          <w:p w14:paraId="7EA07B11" w14:textId="77777777" w:rsidR="00E95084" w:rsidRPr="00C94827" w:rsidRDefault="00E95084" w:rsidP="00515991"/>
        </w:tc>
        <w:tc>
          <w:tcPr>
            <w:tcW w:w="5103" w:type="dxa"/>
          </w:tcPr>
          <w:p w14:paraId="6D9E3B14" w14:textId="26F96B5E" w:rsidR="00E95084" w:rsidRPr="00C94827" w:rsidRDefault="009A0A32" w:rsidP="00515991">
            <w:r>
              <w:rPr>
                <w:b/>
              </w:rPr>
              <w:t xml:space="preserve">  </w:t>
            </w:r>
            <w:r w:rsidR="00E95084" w:rsidRPr="00C94827">
              <w:t>Fdo: El representante legal, familiar o allegado</w:t>
            </w:r>
          </w:p>
          <w:p w14:paraId="6A4D560A" w14:textId="4998B0DE" w:rsidR="00E95084" w:rsidRPr="00C94827" w:rsidRDefault="00E95084" w:rsidP="00515991">
            <w:r w:rsidRPr="00C94827">
              <w:t>[Nombre del representante legal]</w:t>
            </w:r>
            <w:r w:rsidR="009A0A32">
              <w:rPr>
                <w:b/>
              </w:rPr>
              <w:t xml:space="preserve"> </w:t>
            </w:r>
          </w:p>
        </w:tc>
      </w:tr>
    </w:tbl>
    <w:p w14:paraId="42FF0943" w14:textId="77777777" w:rsidR="00515991" w:rsidRDefault="00515991" w:rsidP="00515991"/>
    <w:p w14:paraId="3F8FE653" w14:textId="77777777" w:rsidR="00515991" w:rsidRDefault="00515991" w:rsidP="00515991"/>
    <w:p w14:paraId="222D0053" w14:textId="77777777" w:rsidR="005F7BEC" w:rsidRDefault="005F7BEC" w:rsidP="00515991"/>
    <w:p w14:paraId="3EADB390" w14:textId="77777777" w:rsidR="005F7BEC" w:rsidRDefault="005F7BEC" w:rsidP="00515991"/>
    <w:p w14:paraId="6B71DB65" w14:textId="77777777" w:rsidR="00767972" w:rsidRDefault="00767972" w:rsidP="00515991"/>
    <w:p w14:paraId="13B9079C" w14:textId="77777777" w:rsidR="005F7BEC" w:rsidRDefault="005F7BEC" w:rsidP="00515991"/>
    <w:p w14:paraId="0E83CFFA" w14:textId="77777777" w:rsidR="00515991" w:rsidRDefault="00515991" w:rsidP="00515991"/>
    <w:p w14:paraId="34348B54" w14:textId="77777777" w:rsidR="003E7CBC" w:rsidRDefault="003E7CBC" w:rsidP="00515991"/>
    <w:p w14:paraId="5ED1F5A6" w14:textId="77777777" w:rsidR="003E7CBC" w:rsidRDefault="003E7CBC" w:rsidP="00515991"/>
    <w:p w14:paraId="5FE89C56" w14:textId="7D7B5365" w:rsidR="00197B18" w:rsidRPr="00515991" w:rsidRDefault="00515991" w:rsidP="00197B18">
      <w:pPr>
        <w:pStyle w:val="PIEdedocumento"/>
      </w:pPr>
      <w:r>
        <w:tab/>
      </w:r>
      <w:r w:rsidR="00197B18">
        <w:t xml:space="preserve">Conforme al Reglamento (UE) 2016 / 679 (RGPD) le informamos que los datos personales y de salud facilitados serán responsabilidad </w:t>
      </w:r>
      <w:r w:rsidR="00197B18">
        <w:rPr>
          <w:color w:val="FF0000"/>
        </w:rPr>
        <w:t>$TEXT_titularficherodatossanitarios$</w:t>
      </w:r>
      <w:r w:rsidR="00197B18">
        <w:t xml:space="preserve">., con la finalidad de gestionar la relación contractual con nuestros clientes y asociados a la atención y gestión sanitaria, investigación, docencia y seguimiento asistencial, todo ello bajo la legitimación otorgada por su consentimiento expreso o bien del propio interesado y/o con motivo de la ejecución de un contrato de servicios. No se cederán datos a terceros salvo obligaciones legales. En cuanto a sus derechos podrá acceder, rectificar y suprimir los datos, limitarlos o incluso oponerse a su tratamiento. Más información sobre protección de datos en: </w:t>
      </w:r>
      <w:r w:rsidR="00197B18">
        <w:rPr>
          <w:color w:val="FF0000"/>
        </w:rPr>
        <w:t>www. _titularficherodatossanitarios$.com</w:t>
      </w:r>
      <w:bookmarkStart w:id="0" w:name="_GoBack"/>
      <w:bookmarkEnd w:id="0"/>
    </w:p>
    <w:p w14:paraId="71CE6AC8" w14:textId="1FEE4341" w:rsidR="00515991" w:rsidRPr="00D57714" w:rsidRDefault="00515991" w:rsidP="005F7BEC">
      <w:pPr>
        <w:pStyle w:val="PIEdedocumento"/>
      </w:pPr>
      <w:r w:rsidRPr="00515991">
        <w:t xml:space="preserve"> </w:t>
      </w:r>
    </w:p>
    <w:sectPr w:rsidR="00515991" w:rsidRPr="00D57714" w:rsidSect="00377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82" w:right="1134" w:bottom="1418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1C65B" w14:textId="77777777" w:rsidR="00C00EBA" w:rsidRDefault="00C00EBA" w:rsidP="00515991">
      <w:r>
        <w:separator/>
      </w:r>
    </w:p>
  </w:endnote>
  <w:endnote w:type="continuationSeparator" w:id="0">
    <w:p w14:paraId="2AC5CA66" w14:textId="77777777" w:rsidR="00C00EBA" w:rsidRDefault="00C00EBA" w:rsidP="0051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D42C" w14:textId="77777777" w:rsidR="006A73C5" w:rsidRDefault="006A73C5" w:rsidP="006A73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69B3C5" w14:textId="6F4E12DE" w:rsidR="006A73C5" w:rsidRDefault="006A73C5" w:rsidP="00515991">
    <w:pPr>
      <w:pStyle w:val="Piedepgina"/>
      <w:ind w:right="360"/>
      <w:rPr>
        <w:rStyle w:val="Nmerodepgina"/>
      </w:rPr>
    </w:pPr>
  </w:p>
  <w:p w14:paraId="41225B04" w14:textId="77777777" w:rsidR="006A73C5" w:rsidRDefault="006A73C5" w:rsidP="005159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page" w:horzAnchor="page" w:tblpX="1090" w:tblpY="14585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"/>
      <w:gridCol w:w="9268"/>
    </w:tblGrid>
    <w:tr w:rsidR="0037773D" w:rsidRPr="00B94C12" w14:paraId="6B89ED96" w14:textId="77777777" w:rsidTr="0037773D">
      <w:trPr>
        <w:trHeight w:val="559"/>
      </w:trPr>
      <w:tc>
        <w:tcPr>
          <w:tcW w:w="338" w:type="dxa"/>
        </w:tcPr>
        <w:p w14:paraId="1E706CBA" w14:textId="77777777" w:rsidR="0037773D" w:rsidRPr="00B94C12" w:rsidRDefault="0037773D" w:rsidP="0037773D">
          <w:pPr>
            <w:tabs>
              <w:tab w:val="clear" w:pos="4252"/>
              <w:tab w:val="clear" w:pos="8504"/>
              <w:tab w:val="left" w:pos="1060"/>
              <w:tab w:val="right" w:pos="4518"/>
              <w:tab w:val="right" w:pos="9214"/>
            </w:tabs>
            <w:rPr>
              <w:sz w:val="16"/>
              <w:szCs w:val="16"/>
            </w:rPr>
          </w:pPr>
          <w:r w:rsidRPr="00B94C12">
            <w:rPr>
              <w:rStyle w:val="Nmerodepgina"/>
              <w:sz w:val="16"/>
              <w:szCs w:val="16"/>
            </w:rPr>
            <w:fldChar w:fldCharType="begin"/>
          </w:r>
          <w:r w:rsidRPr="00B94C12">
            <w:rPr>
              <w:rStyle w:val="Nmerodepgina"/>
              <w:sz w:val="16"/>
              <w:szCs w:val="16"/>
            </w:rPr>
            <w:instrText xml:space="preserve">PAGE  </w:instrText>
          </w:r>
          <w:r w:rsidRPr="00B94C12">
            <w:rPr>
              <w:rStyle w:val="Nmerodepgina"/>
              <w:sz w:val="16"/>
              <w:szCs w:val="16"/>
            </w:rPr>
            <w:fldChar w:fldCharType="separate"/>
          </w:r>
          <w:r w:rsidR="00197B18">
            <w:rPr>
              <w:rStyle w:val="Nmerodepgina"/>
              <w:noProof/>
              <w:sz w:val="16"/>
              <w:szCs w:val="16"/>
            </w:rPr>
            <w:t>1</w:t>
          </w:r>
          <w:r w:rsidRPr="00B94C12">
            <w:rPr>
              <w:rStyle w:val="Nmerodepgina"/>
              <w:sz w:val="16"/>
              <w:szCs w:val="16"/>
            </w:rPr>
            <w:fldChar w:fldCharType="end"/>
          </w:r>
        </w:p>
      </w:tc>
      <w:tc>
        <w:tcPr>
          <w:tcW w:w="9268" w:type="dxa"/>
        </w:tcPr>
        <w:p w14:paraId="5A07E4C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9214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Academia Española de Dermatología y Venereología © Derechos reservados conforme a la ley.</w:t>
          </w:r>
        </w:p>
        <w:p w14:paraId="7BE06B8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8505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Prohibida su reproducción parcial o total por cualquier medio conocido o por conocer.</w:t>
          </w:r>
        </w:p>
      </w:tc>
    </w:tr>
  </w:tbl>
  <w:p w14:paraId="73616981" w14:textId="0EFB5021" w:rsidR="006A73C5" w:rsidRPr="00B94C12" w:rsidRDefault="003E486B" w:rsidP="003E486B">
    <w:pPr>
      <w:tabs>
        <w:tab w:val="clear" w:pos="4252"/>
        <w:tab w:val="clear" w:pos="8504"/>
        <w:tab w:val="right" w:pos="9214"/>
      </w:tabs>
      <w:ind w:left="720"/>
      <w:jc w:val="right"/>
      <w:rPr>
        <w:sz w:val="16"/>
        <w:szCs w:val="16"/>
      </w:rPr>
    </w:pPr>
    <w:r w:rsidRPr="00B94C12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FCF428D" wp14:editId="7C49A365">
          <wp:simplePos x="0" y="0"/>
          <wp:positionH relativeFrom="column">
            <wp:posOffset>5998845</wp:posOffset>
          </wp:positionH>
          <wp:positionV relativeFrom="paragraph">
            <wp:posOffset>-493395</wp:posOffset>
          </wp:positionV>
          <wp:extent cx="304800" cy="304800"/>
          <wp:effectExtent l="0" t="0" r="0" b="0"/>
          <wp:wrapSquare wrapText="right"/>
          <wp:docPr id="2" name="Imagen 2" descr="Logo_AE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ED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DF5E7" w14:textId="77777777" w:rsidR="0037773D" w:rsidRDefault="003777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6E8EE" w14:textId="77777777" w:rsidR="00C00EBA" w:rsidRDefault="00C00EBA" w:rsidP="00515991">
      <w:r>
        <w:separator/>
      </w:r>
    </w:p>
  </w:footnote>
  <w:footnote w:type="continuationSeparator" w:id="0">
    <w:p w14:paraId="146C1E80" w14:textId="77777777" w:rsidR="00C00EBA" w:rsidRDefault="00C00EBA" w:rsidP="0051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8B215" w14:textId="40442071" w:rsidR="00391C72" w:rsidRDefault="00C00EBA">
    <w:pPr>
      <w:pStyle w:val="Encabezado"/>
    </w:pPr>
    <w:r>
      <w:rPr>
        <w:noProof/>
      </w:rPr>
      <w:pict w14:anchorId="109D5C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5.85pt;height:659.25pt;z-index:-251655168;mso-wrap-edited:f;mso-position-horizontal:center;mso-position-horizontal-relative:margin;mso-position-vertical:center;mso-position-vertical-relative:margin" wrapcoords="-34 0 -34 21550 21600 21550 21600 0 -34 0">
          <v:imagedata r:id="rId1" o:title="Logo_AED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6"/>
      <w:gridCol w:w="5056"/>
    </w:tblGrid>
    <w:tr w:rsidR="003E486B" w14:paraId="2C93DFDD" w14:textId="77777777" w:rsidTr="003E486B">
      <w:tc>
        <w:tcPr>
          <w:tcW w:w="5056" w:type="dxa"/>
        </w:tcPr>
        <w:p w14:paraId="5B2FAB6D" w14:textId="038EE383" w:rsidR="003E486B" w:rsidRDefault="003E486B" w:rsidP="003E486B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both"/>
            <w:rPr>
              <w:sz w:val="16"/>
              <w:szCs w:val="16"/>
            </w:rPr>
          </w:pPr>
          <w:r w:rsidRPr="006250DC">
            <w:rPr>
              <w:sz w:val="16"/>
              <w:szCs w:val="16"/>
            </w:rPr>
            <w:t>[Lugar de firma del Consentimiento], a  01/01/2013</w:t>
          </w:r>
          <w:r>
            <w:rPr>
              <w:sz w:val="16"/>
              <w:szCs w:val="16"/>
            </w:rPr>
            <w:t>.</w:t>
          </w:r>
        </w:p>
      </w:tc>
      <w:tc>
        <w:tcPr>
          <w:tcW w:w="5056" w:type="dxa"/>
        </w:tcPr>
        <w:p w14:paraId="4ED06A89" w14:textId="022FA7A5" w:rsidR="003E486B" w:rsidRDefault="003E486B" w:rsidP="003E486B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right"/>
            <w:rPr>
              <w:sz w:val="16"/>
              <w:szCs w:val="16"/>
            </w:rPr>
          </w:pPr>
          <w:r w:rsidRPr="006250DC">
            <w:rPr>
              <w:sz w:val="16"/>
              <w:szCs w:val="16"/>
            </w:rPr>
            <w:t>Consentimiento Informado.</w:t>
          </w:r>
        </w:p>
      </w:tc>
    </w:tr>
  </w:tbl>
  <w:p w14:paraId="54D13EDE" w14:textId="77777777" w:rsidR="003E486B" w:rsidRDefault="003E486B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</w:p>
  <w:p w14:paraId="22C726A0" w14:textId="463F370C" w:rsidR="006A73C5" w:rsidRPr="006250DC" w:rsidRDefault="00C00EBA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  <w:r>
      <w:rPr>
        <w:noProof/>
        <w:sz w:val="16"/>
        <w:szCs w:val="16"/>
      </w:rPr>
      <w:pict w14:anchorId="4D0B2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5.85pt;height:659.25pt;z-index:-251656192;mso-wrap-edited:f;mso-position-horizontal:center;mso-position-horizontal-relative:margin;mso-position-vertical:center;mso-position-vertical-relative:margin" wrapcoords="-34 0 -34 21550 21600 21550 21600 0 -34 0">
          <v:imagedata r:id="rId1" o:title="Logo_AED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8DC39" w14:textId="7FE23A9C" w:rsidR="00391C72" w:rsidRDefault="00C00EBA">
    <w:pPr>
      <w:pStyle w:val="Encabezado"/>
    </w:pPr>
    <w:r>
      <w:rPr>
        <w:noProof/>
      </w:rPr>
      <w:pict w14:anchorId="24EF8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5.85pt;height:659.25pt;z-index:-251654144;mso-wrap-edited:f;mso-position-horizontal:center;mso-position-horizontal-relative:margin;mso-position-vertical:center;mso-position-vertical-relative:margin" wrapcoords="-34 0 -34 21550 21600 21550 21600 0 -34 0">
          <v:imagedata r:id="rId1" o:title="Logo_AED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A61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B44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EED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AC1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325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FF4F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F38D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E0E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DA9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1C0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84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897A5C"/>
    <w:multiLevelType w:val="hybridMultilevel"/>
    <w:tmpl w:val="7E749BC0"/>
    <w:lvl w:ilvl="0" w:tplc="973A1524">
      <w:start w:val="1"/>
      <w:numFmt w:val="decimal"/>
      <w:pStyle w:val="Textonumerad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43225"/>
    <w:multiLevelType w:val="hybridMultilevel"/>
    <w:tmpl w:val="DA22CEDE"/>
    <w:lvl w:ilvl="0" w:tplc="179487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41"/>
    <w:rsid w:val="000400D1"/>
    <w:rsid w:val="000C65A3"/>
    <w:rsid w:val="000F07A2"/>
    <w:rsid w:val="001706F8"/>
    <w:rsid w:val="00197B18"/>
    <w:rsid w:val="001F2A07"/>
    <w:rsid w:val="0030552E"/>
    <w:rsid w:val="0037773D"/>
    <w:rsid w:val="00391C72"/>
    <w:rsid w:val="00395E74"/>
    <w:rsid w:val="003D3BFE"/>
    <w:rsid w:val="003E486B"/>
    <w:rsid w:val="003E7CBC"/>
    <w:rsid w:val="004547A6"/>
    <w:rsid w:val="0046173F"/>
    <w:rsid w:val="004D21FB"/>
    <w:rsid w:val="00512AE4"/>
    <w:rsid w:val="00515991"/>
    <w:rsid w:val="005601B3"/>
    <w:rsid w:val="005F7BEC"/>
    <w:rsid w:val="006250DC"/>
    <w:rsid w:val="0065271A"/>
    <w:rsid w:val="0069745C"/>
    <w:rsid w:val="006A73C5"/>
    <w:rsid w:val="00726B88"/>
    <w:rsid w:val="00742999"/>
    <w:rsid w:val="00767972"/>
    <w:rsid w:val="00793305"/>
    <w:rsid w:val="007C101E"/>
    <w:rsid w:val="008C737E"/>
    <w:rsid w:val="009A0A32"/>
    <w:rsid w:val="009A3FDE"/>
    <w:rsid w:val="00A63BE9"/>
    <w:rsid w:val="00A750E5"/>
    <w:rsid w:val="00A872C9"/>
    <w:rsid w:val="00AF737F"/>
    <w:rsid w:val="00B14641"/>
    <w:rsid w:val="00B6586C"/>
    <w:rsid w:val="00B82B78"/>
    <w:rsid w:val="00B86D19"/>
    <w:rsid w:val="00B8713C"/>
    <w:rsid w:val="00B94C12"/>
    <w:rsid w:val="00BC758B"/>
    <w:rsid w:val="00C00EBA"/>
    <w:rsid w:val="00C82774"/>
    <w:rsid w:val="00C91586"/>
    <w:rsid w:val="00CB0C9A"/>
    <w:rsid w:val="00CE0E4E"/>
    <w:rsid w:val="00D3102A"/>
    <w:rsid w:val="00D346DC"/>
    <w:rsid w:val="00D4370B"/>
    <w:rsid w:val="00DA7FA2"/>
    <w:rsid w:val="00E114BC"/>
    <w:rsid w:val="00E303B4"/>
    <w:rsid w:val="00E76769"/>
    <w:rsid w:val="00E95084"/>
    <w:rsid w:val="00F73492"/>
    <w:rsid w:val="00F81D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625ABA95"/>
  <w15:docId w15:val="{9DEDFBBF-7EE5-46E2-9499-2930D28A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1"/>
    <w:pPr>
      <w:tabs>
        <w:tab w:val="center" w:pos="4252"/>
        <w:tab w:val="right" w:pos="8504"/>
      </w:tabs>
    </w:pPr>
    <w:rPr>
      <w:rFonts w:ascii="Calibri" w:hAnsi="Calibri" w:cs="Arial"/>
      <w:szCs w:val="18"/>
      <w:lang w:val="es-ES" w:eastAsia="es-ES"/>
    </w:rPr>
  </w:style>
  <w:style w:type="paragraph" w:styleId="Ttulo1">
    <w:name w:val="heading 1"/>
    <w:basedOn w:val="Normal"/>
    <w:next w:val="Normal"/>
    <w:link w:val="Ttulo1Car"/>
    <w:rsid w:val="00515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57714"/>
  </w:style>
  <w:style w:type="character" w:customStyle="1" w:styleId="EncabezadoCar">
    <w:name w:val="Encabezado Car"/>
    <w:basedOn w:val="Fuentedeprrafopredeter"/>
    <w:link w:val="Encabezado"/>
    <w:rsid w:val="00D5771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7714"/>
  </w:style>
  <w:style w:type="character" w:customStyle="1" w:styleId="PiedepginaCar">
    <w:name w:val="Pie de página Car"/>
    <w:basedOn w:val="Fuentedeprrafopredeter"/>
    <w:link w:val="Piedepgina"/>
    <w:rsid w:val="00D5771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57714"/>
    <w:rPr>
      <w:rFonts w:ascii="Cambria" w:eastAsia="Cambria" w:hAnsi="Cambria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5B0213"/>
  </w:style>
  <w:style w:type="paragraph" w:customStyle="1" w:styleId="TEXTO">
    <w:name w:val="TEXTO"/>
    <w:basedOn w:val="Normal"/>
    <w:qFormat/>
    <w:rsid w:val="00515991"/>
    <w:pPr>
      <w:spacing w:after="120"/>
    </w:pPr>
  </w:style>
  <w:style w:type="paragraph" w:customStyle="1" w:styleId="TITULAR">
    <w:name w:val="TITULAR"/>
    <w:basedOn w:val="Normal"/>
    <w:qFormat/>
    <w:rsid w:val="00B94C12"/>
    <w:pPr>
      <w:keepNext/>
      <w:keepLines/>
      <w:pageBreakBefore/>
      <w:spacing w:before="480" w:after="240"/>
      <w:jc w:val="center"/>
    </w:pPr>
    <w:rPr>
      <w:rFonts w:ascii="Georgia" w:hAnsi="Georgia"/>
      <w:b/>
      <w:sz w:val="28"/>
    </w:rPr>
  </w:style>
  <w:style w:type="paragraph" w:customStyle="1" w:styleId="TRATAMIENTO">
    <w:name w:val="TRATAMIENTO"/>
    <w:basedOn w:val="Normal"/>
    <w:qFormat/>
    <w:rsid w:val="00515991"/>
    <w:pPr>
      <w:jc w:val="center"/>
    </w:pPr>
    <w:rPr>
      <w:rFonts w:ascii="Georgia" w:hAnsi="Georgia"/>
      <w:b/>
      <w:sz w:val="32"/>
    </w:rPr>
  </w:style>
  <w:style w:type="character" w:customStyle="1" w:styleId="Ttulo1Car">
    <w:name w:val="Título 1 Car"/>
    <w:basedOn w:val="Fuentedeprrafopredeter"/>
    <w:link w:val="Ttulo1"/>
    <w:rsid w:val="005159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es-ES"/>
    </w:rPr>
  </w:style>
  <w:style w:type="paragraph" w:customStyle="1" w:styleId="PIEdedocumento">
    <w:name w:val="PIE de documento"/>
    <w:basedOn w:val="TEXTO"/>
    <w:qFormat/>
    <w:rsid w:val="0030552E"/>
    <w:pPr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  <w:rPr>
      <w:sz w:val="16"/>
    </w:rPr>
  </w:style>
  <w:style w:type="paragraph" w:customStyle="1" w:styleId="Textonumerado">
    <w:name w:val="Texto numerado"/>
    <w:basedOn w:val="TEXTO"/>
    <w:qFormat/>
    <w:rsid w:val="00D346DC"/>
    <w:pPr>
      <w:numPr>
        <w:numId w:val="12"/>
      </w:numPr>
    </w:pPr>
  </w:style>
  <w:style w:type="paragraph" w:customStyle="1" w:styleId="TITULARtratamiento">
    <w:name w:val="TITULAR tratamiento"/>
    <w:basedOn w:val="TITULAR"/>
    <w:qFormat/>
    <w:rsid w:val="005F7BEC"/>
    <w:pPr>
      <w:tabs>
        <w:tab w:val="left" w:pos="540"/>
        <w:tab w:val="center" w:pos="4986"/>
      </w:tabs>
      <w:spacing w:before="0"/>
    </w:pPr>
  </w:style>
  <w:style w:type="paragraph" w:styleId="Textodeglobo">
    <w:name w:val="Balloon Text"/>
    <w:basedOn w:val="Normal"/>
    <w:link w:val="TextodegloboCar"/>
    <w:rsid w:val="006A73C5"/>
    <w:rPr>
      <w:rFonts w:ascii="Lucida Grande" w:hAnsi="Lucida Grande"/>
      <w:sz w:val="18"/>
    </w:rPr>
  </w:style>
  <w:style w:type="character" w:customStyle="1" w:styleId="TextodegloboCar">
    <w:name w:val="Texto de globo Car"/>
    <w:basedOn w:val="Fuentedeprrafopredeter"/>
    <w:link w:val="Textodeglobo"/>
    <w:rsid w:val="006A73C5"/>
    <w:rPr>
      <w:rFonts w:ascii="Lucida Grande" w:hAnsi="Lucida Grande" w:cs="Arial"/>
      <w:sz w:val="18"/>
      <w:szCs w:val="18"/>
      <w:lang w:val="es-ES" w:eastAsia="es-ES"/>
    </w:rPr>
  </w:style>
  <w:style w:type="paragraph" w:customStyle="1" w:styleId="TitularBase">
    <w:name w:val="Titular Base"/>
    <w:basedOn w:val="TITULAR"/>
    <w:qFormat/>
    <w:rsid w:val="00B94C12"/>
    <w:pPr>
      <w:keepNext w:val="0"/>
      <w:keepLines w:val="0"/>
      <w:pageBreakBefore w:val="0"/>
      <w:tabs>
        <w:tab w:val="left" w:pos="540"/>
        <w:tab w:val="center" w:pos="4986"/>
      </w:tabs>
      <w:spacing w:before="0"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DOCUMENTO DE CONSENTIMIENTO INFORMADO </vt:lpstr>
    </vt:vector>
  </TitlesOfParts>
  <Company>medicaPRO s.s.</Company>
  <LinksUpToDate>false</LinksUpToDate>
  <CharactersWithSpaces>6740</CharactersWithSpaces>
  <SharedDoc>false</SharedDoc>
  <HLinks>
    <vt:vector size="6" baseType="variant">
      <vt:variant>
        <vt:i4>327751</vt:i4>
      </vt:variant>
      <vt:variant>
        <vt:i4>-1</vt:i4>
      </vt:variant>
      <vt:variant>
        <vt:i4>2050</vt:i4>
      </vt:variant>
      <vt:variant>
        <vt:i4>1</vt:i4>
      </vt:variant>
      <vt:variant>
        <vt:lpwstr>Logo_AEDV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CONSENTIMIENTO INFORMADO </dc:title>
  <dc:subject/>
  <dc:creator>SANTIAGO GARCIA</dc:creator>
  <cp:keywords/>
  <dc:description/>
  <cp:lastModifiedBy>AEDVcomunicacion</cp:lastModifiedBy>
  <cp:revision>4</cp:revision>
  <cp:lastPrinted>2012-11-26T16:54:00Z</cp:lastPrinted>
  <dcterms:created xsi:type="dcterms:W3CDTF">2012-11-27T15:11:00Z</dcterms:created>
  <dcterms:modified xsi:type="dcterms:W3CDTF">2018-06-28T09:44:00Z</dcterms:modified>
</cp:coreProperties>
</file>