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6C55" w14:textId="77777777" w:rsidR="006250DC" w:rsidRDefault="006250DC" w:rsidP="006250DC">
      <w:pPr>
        <w:pStyle w:val="TEXTO"/>
        <w:jc w:val="right"/>
      </w:pPr>
      <w:bookmarkStart w:id="0" w:name="_GoBack"/>
      <w:bookmarkEnd w:id="0"/>
    </w:p>
    <w:p w14:paraId="29A12E49" w14:textId="77777777" w:rsidR="001E55A5" w:rsidRDefault="001E55A5" w:rsidP="001E55A5">
      <w:pPr>
        <w:pStyle w:val="Default"/>
      </w:pPr>
    </w:p>
    <w:p w14:paraId="784CFCF9" w14:textId="4E119300" w:rsidR="001E55A5" w:rsidRPr="001D09C2" w:rsidRDefault="001E55A5" w:rsidP="001D09C2">
      <w:pPr>
        <w:autoSpaceDE w:val="0"/>
        <w:autoSpaceDN w:val="0"/>
        <w:adjustRightInd w:val="0"/>
        <w:jc w:val="center"/>
        <w:rPr>
          <w:rFonts w:ascii="Arial" w:hAnsi="Arial"/>
          <w:b/>
          <w:bCs/>
          <w:szCs w:val="20"/>
        </w:rPr>
      </w:pPr>
      <w:r w:rsidRPr="001D09C2">
        <w:rPr>
          <w:rFonts w:ascii="Arial" w:hAnsi="Arial"/>
          <w:b/>
          <w:bCs/>
          <w:szCs w:val="20"/>
        </w:rPr>
        <w:t>DOCUMENTO DE CONSENTIMIENTO INFORMADO PARA</w:t>
      </w:r>
    </w:p>
    <w:p w14:paraId="1D6C3C3E" w14:textId="3C91E1C1" w:rsidR="001A33AB" w:rsidRPr="001D09C2" w:rsidRDefault="001E55A5" w:rsidP="001D09C2">
      <w:pPr>
        <w:autoSpaceDE w:val="0"/>
        <w:autoSpaceDN w:val="0"/>
        <w:adjustRightInd w:val="0"/>
        <w:jc w:val="center"/>
        <w:rPr>
          <w:rFonts w:ascii="Arial" w:hAnsi="Arial"/>
          <w:color w:val="000000"/>
          <w:szCs w:val="20"/>
        </w:rPr>
      </w:pPr>
      <w:r w:rsidRPr="001D09C2">
        <w:rPr>
          <w:rFonts w:ascii="Arial" w:hAnsi="Arial"/>
          <w:b/>
          <w:bCs/>
          <w:szCs w:val="20"/>
        </w:rPr>
        <w:t>TRATAMIENTO de REJUVENECIMIENTO con LÁSER CO2 FRACCIONADO SMARTXIDE DOT</w:t>
      </w:r>
    </w:p>
    <w:p w14:paraId="5C4FC8F3" w14:textId="77777777" w:rsidR="001A33AB" w:rsidRPr="001D09C2" w:rsidRDefault="001A33AB" w:rsidP="001D09C2">
      <w:pPr>
        <w:autoSpaceDE w:val="0"/>
        <w:autoSpaceDN w:val="0"/>
        <w:adjustRightInd w:val="0"/>
        <w:jc w:val="center"/>
        <w:rPr>
          <w:rFonts w:ascii="Arial" w:hAnsi="Arial"/>
          <w:color w:val="000000"/>
          <w:szCs w:val="20"/>
        </w:rPr>
      </w:pPr>
    </w:p>
    <w:p w14:paraId="7BDCF57B" w14:textId="77777777" w:rsidR="001A33AB" w:rsidRPr="001D09C2" w:rsidRDefault="001A33AB" w:rsidP="001D09C2">
      <w:pPr>
        <w:autoSpaceDE w:val="0"/>
        <w:autoSpaceDN w:val="0"/>
        <w:adjustRightInd w:val="0"/>
        <w:jc w:val="both"/>
        <w:rPr>
          <w:rFonts w:ascii="Arial" w:hAnsi="Arial"/>
          <w:color w:val="000000"/>
          <w:szCs w:val="20"/>
        </w:rPr>
      </w:pPr>
    </w:p>
    <w:p w14:paraId="4CBE3238" w14:textId="77777777" w:rsidR="001D09C2" w:rsidRPr="001D09C2" w:rsidRDefault="001D09C2" w:rsidP="001D09C2">
      <w:pPr>
        <w:pStyle w:val="Default"/>
        <w:jc w:val="both"/>
        <w:rPr>
          <w:rFonts w:ascii="Arial" w:hAnsi="Arial" w:cs="Arial"/>
          <w:sz w:val="20"/>
          <w:szCs w:val="20"/>
        </w:rPr>
      </w:pPr>
    </w:p>
    <w:p w14:paraId="14EAF17B" w14:textId="77777777" w:rsidR="001D09C2" w:rsidRPr="001D09C2" w:rsidRDefault="001D09C2" w:rsidP="001D09C2">
      <w:pPr>
        <w:pStyle w:val="Default"/>
        <w:jc w:val="both"/>
        <w:rPr>
          <w:rFonts w:ascii="Arial" w:hAnsi="Arial" w:cs="Arial"/>
          <w:sz w:val="20"/>
          <w:szCs w:val="20"/>
        </w:rPr>
      </w:pPr>
      <w:r w:rsidRPr="001D09C2">
        <w:rPr>
          <w:rFonts w:ascii="Arial" w:hAnsi="Arial" w:cs="Arial"/>
          <w:sz w:val="20"/>
          <w:szCs w:val="20"/>
        </w:rPr>
        <w:t xml:space="preserve">Don/Doña de años de edad, </w:t>
      </w:r>
    </w:p>
    <w:p w14:paraId="143EAE7D" w14:textId="77777777" w:rsidR="001D09C2" w:rsidRPr="001D09C2" w:rsidRDefault="001D09C2" w:rsidP="001D09C2">
      <w:pPr>
        <w:pStyle w:val="Default"/>
        <w:jc w:val="both"/>
        <w:rPr>
          <w:rFonts w:ascii="Arial" w:hAnsi="Arial" w:cs="Arial"/>
          <w:sz w:val="20"/>
          <w:szCs w:val="20"/>
        </w:rPr>
      </w:pPr>
      <w:r w:rsidRPr="001D09C2">
        <w:rPr>
          <w:rFonts w:ascii="Arial" w:hAnsi="Arial" w:cs="Arial"/>
          <w:sz w:val="20"/>
          <w:szCs w:val="20"/>
        </w:rPr>
        <w:t xml:space="preserve">Con domicilio en </w:t>
      </w:r>
    </w:p>
    <w:p w14:paraId="43B8AABB" w14:textId="77777777" w:rsidR="001D09C2" w:rsidRPr="001D09C2" w:rsidRDefault="001D09C2" w:rsidP="001D09C2">
      <w:pPr>
        <w:pStyle w:val="Default"/>
        <w:jc w:val="both"/>
        <w:rPr>
          <w:rFonts w:ascii="Arial" w:hAnsi="Arial" w:cs="Arial"/>
          <w:sz w:val="20"/>
          <w:szCs w:val="20"/>
        </w:rPr>
      </w:pPr>
      <w:proofErr w:type="gramStart"/>
      <w:r w:rsidRPr="001D09C2">
        <w:rPr>
          <w:rFonts w:ascii="Arial" w:hAnsi="Arial" w:cs="Arial"/>
          <w:sz w:val="20"/>
          <w:szCs w:val="20"/>
        </w:rPr>
        <w:t>y</w:t>
      </w:r>
      <w:proofErr w:type="gramEnd"/>
      <w:r w:rsidRPr="001D09C2">
        <w:rPr>
          <w:rFonts w:ascii="Arial" w:hAnsi="Arial" w:cs="Arial"/>
          <w:sz w:val="20"/>
          <w:szCs w:val="20"/>
        </w:rPr>
        <w:t xml:space="preserve"> DNI </w:t>
      </w:r>
    </w:p>
    <w:p w14:paraId="7C84DAEB" w14:textId="77777777" w:rsidR="001D09C2" w:rsidRPr="001D09C2" w:rsidRDefault="001D09C2" w:rsidP="001D09C2">
      <w:pPr>
        <w:pStyle w:val="Default"/>
        <w:jc w:val="both"/>
        <w:rPr>
          <w:rFonts w:ascii="Arial" w:hAnsi="Arial" w:cs="Arial"/>
          <w:sz w:val="20"/>
          <w:szCs w:val="20"/>
        </w:rPr>
      </w:pPr>
    </w:p>
    <w:p w14:paraId="615ADD93" w14:textId="07B98C87" w:rsidR="001D09C2" w:rsidRPr="001D09C2" w:rsidRDefault="001D09C2" w:rsidP="001D09C2">
      <w:pPr>
        <w:pStyle w:val="Default"/>
        <w:jc w:val="both"/>
        <w:rPr>
          <w:rFonts w:ascii="Arial" w:hAnsi="Arial" w:cs="Arial"/>
          <w:sz w:val="20"/>
          <w:szCs w:val="20"/>
        </w:rPr>
      </w:pPr>
      <w:r w:rsidRPr="001D09C2">
        <w:rPr>
          <w:rFonts w:ascii="Arial" w:hAnsi="Arial" w:cs="Arial"/>
          <w:sz w:val="20"/>
          <w:szCs w:val="20"/>
        </w:rPr>
        <w:t xml:space="preserve">En calidad de representante legal, allegado o familiar de Don/Doña </w:t>
      </w:r>
      <w:r w:rsidR="00AC34F9">
        <w:rPr>
          <w:rFonts w:ascii="Arial" w:hAnsi="Arial" w:cs="Arial"/>
          <w:sz w:val="20"/>
          <w:szCs w:val="20"/>
        </w:rPr>
        <w:t xml:space="preserve">                                         </w:t>
      </w:r>
      <w:r w:rsidRPr="001D09C2">
        <w:rPr>
          <w:rFonts w:ascii="Arial" w:hAnsi="Arial" w:cs="Arial"/>
          <w:sz w:val="20"/>
          <w:szCs w:val="20"/>
        </w:rPr>
        <w:t xml:space="preserve">de </w:t>
      </w:r>
      <w:r w:rsidR="00AC34F9">
        <w:rPr>
          <w:rFonts w:ascii="Arial" w:hAnsi="Arial" w:cs="Arial"/>
          <w:sz w:val="20"/>
          <w:szCs w:val="20"/>
        </w:rPr>
        <w:t xml:space="preserve">      </w:t>
      </w:r>
      <w:r w:rsidRPr="001D09C2">
        <w:rPr>
          <w:rFonts w:ascii="Arial" w:hAnsi="Arial" w:cs="Arial"/>
          <w:sz w:val="20"/>
          <w:szCs w:val="20"/>
        </w:rPr>
        <w:t xml:space="preserve">años de edad, </w:t>
      </w:r>
      <w:r w:rsidR="00AC34F9">
        <w:rPr>
          <w:rFonts w:ascii="Arial" w:hAnsi="Arial" w:cs="Arial"/>
          <w:sz w:val="20"/>
          <w:szCs w:val="20"/>
        </w:rPr>
        <w:t xml:space="preserve">Con domicilio </w:t>
      </w:r>
      <w:r w:rsidRPr="001D09C2">
        <w:rPr>
          <w:rFonts w:ascii="Arial" w:hAnsi="Arial" w:cs="Arial"/>
          <w:sz w:val="20"/>
          <w:szCs w:val="20"/>
        </w:rPr>
        <w:t xml:space="preserve">en </w:t>
      </w:r>
      <w:r w:rsidR="00AC34F9">
        <w:rPr>
          <w:rFonts w:ascii="Arial" w:hAnsi="Arial" w:cs="Arial"/>
          <w:sz w:val="20"/>
          <w:szCs w:val="20"/>
        </w:rPr>
        <w:t xml:space="preserve">                           </w:t>
      </w:r>
      <w:r w:rsidRPr="001D09C2">
        <w:rPr>
          <w:rFonts w:ascii="Arial" w:hAnsi="Arial" w:cs="Arial"/>
          <w:sz w:val="20"/>
          <w:szCs w:val="20"/>
        </w:rPr>
        <w:t xml:space="preserve">y DNI </w:t>
      </w:r>
    </w:p>
    <w:p w14:paraId="6C476028" w14:textId="77777777" w:rsidR="001D09C2" w:rsidRDefault="001D09C2" w:rsidP="001D09C2">
      <w:pPr>
        <w:pStyle w:val="Default"/>
        <w:jc w:val="both"/>
        <w:rPr>
          <w:rFonts w:ascii="Arial" w:hAnsi="Arial" w:cs="Arial"/>
          <w:b/>
          <w:bCs/>
          <w:sz w:val="20"/>
          <w:szCs w:val="20"/>
        </w:rPr>
      </w:pPr>
    </w:p>
    <w:p w14:paraId="75F33BD9" w14:textId="0940C94F" w:rsidR="001D09C2" w:rsidRDefault="001D09C2" w:rsidP="001D09C2">
      <w:pPr>
        <w:pStyle w:val="Default"/>
        <w:jc w:val="center"/>
        <w:rPr>
          <w:rFonts w:ascii="Arial" w:hAnsi="Arial" w:cs="Arial"/>
          <w:b/>
          <w:bCs/>
          <w:sz w:val="20"/>
          <w:szCs w:val="20"/>
        </w:rPr>
      </w:pPr>
      <w:r w:rsidRPr="001D09C2">
        <w:rPr>
          <w:rFonts w:ascii="Arial" w:hAnsi="Arial" w:cs="Arial"/>
          <w:b/>
          <w:bCs/>
          <w:sz w:val="20"/>
          <w:szCs w:val="20"/>
        </w:rPr>
        <w:t>DECLARO</w:t>
      </w:r>
    </w:p>
    <w:p w14:paraId="78CA509C" w14:textId="77777777" w:rsidR="006379F0" w:rsidRPr="001D09C2" w:rsidRDefault="006379F0" w:rsidP="001D09C2">
      <w:pPr>
        <w:pStyle w:val="Default"/>
        <w:jc w:val="center"/>
        <w:rPr>
          <w:rFonts w:ascii="Arial" w:hAnsi="Arial" w:cs="Arial"/>
          <w:sz w:val="20"/>
          <w:szCs w:val="20"/>
        </w:rPr>
      </w:pPr>
    </w:p>
    <w:p w14:paraId="0F4BDFCF" w14:textId="77777777" w:rsidR="001D09C2" w:rsidRDefault="001D09C2" w:rsidP="001D09C2">
      <w:pPr>
        <w:pStyle w:val="Default"/>
        <w:jc w:val="both"/>
        <w:rPr>
          <w:rFonts w:ascii="Arial" w:hAnsi="Arial" w:cs="Arial"/>
          <w:sz w:val="20"/>
          <w:szCs w:val="20"/>
        </w:rPr>
      </w:pPr>
      <w:r w:rsidRPr="001D09C2">
        <w:rPr>
          <w:rFonts w:ascii="Arial" w:hAnsi="Arial" w:cs="Arial"/>
          <w:sz w:val="20"/>
          <w:szCs w:val="20"/>
        </w:rPr>
        <w:t xml:space="preserve">Que el DOCTOR/A me ha explicado que es conveniente proceder, en mi situación, a recibir TRATAMIENTO LÁSER de rejuvenecimiento con CO2 FRACCIONADO SMART XIDE DOT. </w:t>
      </w:r>
    </w:p>
    <w:p w14:paraId="15778909" w14:textId="77777777" w:rsidR="001D09C2" w:rsidRPr="001D09C2" w:rsidRDefault="001D09C2" w:rsidP="001D09C2">
      <w:pPr>
        <w:pStyle w:val="Default"/>
        <w:jc w:val="both"/>
        <w:rPr>
          <w:rFonts w:ascii="Arial" w:hAnsi="Arial" w:cs="Arial"/>
          <w:sz w:val="20"/>
          <w:szCs w:val="20"/>
        </w:rPr>
      </w:pPr>
    </w:p>
    <w:p w14:paraId="25D0CDA0"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1.- El objetivo de la técnica es la destrucción controlada en forma discontinua y punteada de las capas más superficiales de la piel. La realización del procedimiento puede ser filmada con fines científicos o didácticos. </w:t>
      </w:r>
    </w:p>
    <w:p w14:paraId="42686B67" w14:textId="77777777" w:rsidR="001D09C2" w:rsidRDefault="001D09C2" w:rsidP="001D09C2">
      <w:pPr>
        <w:autoSpaceDE w:val="0"/>
        <w:autoSpaceDN w:val="0"/>
        <w:adjustRightInd w:val="0"/>
        <w:jc w:val="both"/>
        <w:rPr>
          <w:rFonts w:ascii="Arial" w:hAnsi="Arial"/>
          <w:szCs w:val="20"/>
        </w:rPr>
      </w:pPr>
    </w:p>
    <w:p w14:paraId="39037EDA"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2.- El médico me ha explicado que el procedimiento se realiza habitualmente con anestesia tópica. Hay algunos casos descritos de arritmias tras la aplicación de la crema anestésica, pero el efecto más frecuente es la aparición de enrojecimiento o blanqueamiento de la zona de forma reversible. En el caso de uso de anestesia local inyectada, los efectos secundarios más importantes son reacción alérgica, arritmia o shock anafiláctico. </w:t>
      </w:r>
    </w:p>
    <w:p w14:paraId="3AED2C4E" w14:textId="77777777" w:rsidR="001D09C2" w:rsidRDefault="001D09C2" w:rsidP="001D09C2">
      <w:pPr>
        <w:autoSpaceDE w:val="0"/>
        <w:autoSpaceDN w:val="0"/>
        <w:adjustRightInd w:val="0"/>
        <w:jc w:val="both"/>
        <w:rPr>
          <w:rFonts w:ascii="Arial" w:hAnsi="Arial"/>
          <w:szCs w:val="20"/>
        </w:rPr>
      </w:pPr>
    </w:p>
    <w:p w14:paraId="17051F57" w14:textId="024761FB"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3.- El tratamiento consiste en destruir de forma controlada las capas </w:t>
      </w:r>
      <w:r w:rsidR="006E15B3" w:rsidRPr="001D09C2">
        <w:rPr>
          <w:rFonts w:ascii="Arial" w:hAnsi="Arial"/>
          <w:szCs w:val="20"/>
        </w:rPr>
        <w:t>más</w:t>
      </w:r>
      <w:r w:rsidRPr="001D09C2">
        <w:rPr>
          <w:rFonts w:ascii="Arial" w:hAnsi="Arial"/>
          <w:szCs w:val="20"/>
        </w:rPr>
        <w:t xml:space="preserve"> superficiales de la piel con pasos sucesivos del haz de láser sobre una zona en forma de puntos y dejando piel intacta, lo que determinará una mayor profundidad de destrucción a cada paso, por lo que dependiendo del resultado que se quiera tener serán necesarias un mayor o menor número de pasadas con el rayo láser. La técnica está indicada en cualquier proceso superficial que afecte a epidermis y dermis superficial, cicatrices </w:t>
      </w:r>
      <w:proofErr w:type="spellStart"/>
      <w:r w:rsidRPr="001D09C2">
        <w:rPr>
          <w:rFonts w:ascii="Arial" w:hAnsi="Arial"/>
          <w:szCs w:val="20"/>
        </w:rPr>
        <w:t>postacné</w:t>
      </w:r>
      <w:proofErr w:type="spellEnd"/>
      <w:r w:rsidRPr="001D09C2">
        <w:rPr>
          <w:rFonts w:ascii="Arial" w:hAnsi="Arial"/>
          <w:szCs w:val="20"/>
        </w:rPr>
        <w:t xml:space="preserve"> y arrugas faciales. </w:t>
      </w:r>
    </w:p>
    <w:p w14:paraId="37C976AA" w14:textId="77777777" w:rsidR="001D09C2" w:rsidRDefault="001D09C2" w:rsidP="001D09C2">
      <w:pPr>
        <w:autoSpaceDE w:val="0"/>
        <w:autoSpaceDN w:val="0"/>
        <w:adjustRightInd w:val="0"/>
        <w:jc w:val="both"/>
        <w:rPr>
          <w:rFonts w:ascii="Arial" w:hAnsi="Arial"/>
          <w:szCs w:val="20"/>
        </w:rPr>
      </w:pPr>
    </w:p>
    <w:p w14:paraId="46DA38CA"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4.- Comprendo que a pesar de la adecuada elección de la técnica y de su correcta realización pueden presentarse efectos indeseables, como mareos, eritema o enrojecimiento persistente, infecciones, erupciones </w:t>
      </w:r>
      <w:proofErr w:type="spellStart"/>
      <w:r w:rsidRPr="001D09C2">
        <w:rPr>
          <w:rFonts w:ascii="Arial" w:hAnsi="Arial"/>
          <w:szCs w:val="20"/>
        </w:rPr>
        <w:t>acneiformes</w:t>
      </w:r>
      <w:proofErr w:type="spellEnd"/>
      <w:r w:rsidRPr="001D09C2">
        <w:rPr>
          <w:rFonts w:ascii="Arial" w:hAnsi="Arial"/>
          <w:szCs w:val="20"/>
        </w:rPr>
        <w:t xml:space="preserve">, alteraciones de la pigmentación en la zona tratada, así como que pueden quedar cicatrices dependiendo de la tendencia personal o familiar, y por tanto impredecible, a producir cicatrices alteradas. </w:t>
      </w:r>
    </w:p>
    <w:p w14:paraId="66522881" w14:textId="77777777" w:rsidR="001D09C2" w:rsidRDefault="001D09C2" w:rsidP="001D09C2">
      <w:pPr>
        <w:autoSpaceDE w:val="0"/>
        <w:autoSpaceDN w:val="0"/>
        <w:adjustRightInd w:val="0"/>
        <w:jc w:val="both"/>
        <w:rPr>
          <w:rFonts w:ascii="Arial" w:hAnsi="Arial"/>
          <w:szCs w:val="20"/>
        </w:rPr>
      </w:pPr>
    </w:p>
    <w:p w14:paraId="78E8CF0D"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El médico me ha advertido, prohibiéndomelo expresamente, que no debo exponerme al sol y que debo usar diariamente protección solar durante al menos seis meses después de la intervención. </w:t>
      </w:r>
    </w:p>
    <w:p w14:paraId="671F52BE" w14:textId="77777777" w:rsidR="001D09C2" w:rsidRDefault="001D09C2" w:rsidP="001D09C2">
      <w:pPr>
        <w:autoSpaceDE w:val="0"/>
        <w:autoSpaceDN w:val="0"/>
        <w:adjustRightInd w:val="0"/>
        <w:jc w:val="both"/>
        <w:rPr>
          <w:rFonts w:ascii="Arial" w:hAnsi="Arial"/>
          <w:szCs w:val="20"/>
        </w:rPr>
      </w:pPr>
    </w:p>
    <w:p w14:paraId="37B61EE3"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También me ha advertido el médico que es importante conocer todos mis antecedentes médicos actuales y pasados, así como enfermedades familiares. Comprendo que el fin de este tratamiento es mejorar mi apariencia, existiendo la posibilidad de que el resultado no sea el que espero. </w:t>
      </w:r>
    </w:p>
    <w:p w14:paraId="02708A72" w14:textId="77777777" w:rsidR="001D09C2" w:rsidRDefault="001D09C2" w:rsidP="001D09C2">
      <w:pPr>
        <w:autoSpaceDE w:val="0"/>
        <w:autoSpaceDN w:val="0"/>
        <w:adjustRightInd w:val="0"/>
        <w:jc w:val="both"/>
        <w:rPr>
          <w:rFonts w:ascii="Arial" w:hAnsi="Arial"/>
          <w:szCs w:val="20"/>
        </w:rPr>
      </w:pPr>
    </w:p>
    <w:p w14:paraId="327BE964"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Se me ha informado de un número de sesiones de forma orientativa, siendo imposible conocer de antemano la cantidad exacta de sesiones necesarias por la diferente capacidad de reacción de cada paciente. </w:t>
      </w:r>
    </w:p>
    <w:p w14:paraId="0C261F15" w14:textId="77777777" w:rsidR="001D09C2" w:rsidRDefault="001D09C2" w:rsidP="001D09C2">
      <w:pPr>
        <w:autoSpaceDE w:val="0"/>
        <w:autoSpaceDN w:val="0"/>
        <w:adjustRightInd w:val="0"/>
        <w:jc w:val="both"/>
        <w:rPr>
          <w:rFonts w:ascii="Arial" w:hAnsi="Arial"/>
          <w:szCs w:val="20"/>
        </w:rPr>
      </w:pPr>
    </w:p>
    <w:p w14:paraId="0BB5A55C" w14:textId="56B58116" w:rsidR="001D09C2" w:rsidRDefault="001D09C2" w:rsidP="001D09C2">
      <w:pPr>
        <w:autoSpaceDE w:val="0"/>
        <w:autoSpaceDN w:val="0"/>
        <w:adjustRightInd w:val="0"/>
        <w:jc w:val="both"/>
        <w:rPr>
          <w:rFonts w:ascii="Arial" w:hAnsi="Arial"/>
          <w:szCs w:val="20"/>
        </w:rPr>
      </w:pPr>
      <w:r w:rsidRPr="001D09C2">
        <w:rPr>
          <w:rFonts w:ascii="Arial" w:hAnsi="Arial"/>
          <w:szCs w:val="20"/>
        </w:rPr>
        <w:t>Otros riesgos o complicaciones que pueden aparecer teniendo en cuenta mis circunstancias personales (estado previo de salud, edad, profesión, creencias, etc.) son:</w:t>
      </w:r>
    </w:p>
    <w:p w14:paraId="2D83264C" w14:textId="77777777" w:rsidR="001D09C2" w:rsidRDefault="001D09C2" w:rsidP="001D09C2">
      <w:pPr>
        <w:autoSpaceDE w:val="0"/>
        <w:autoSpaceDN w:val="0"/>
        <w:adjustRightInd w:val="0"/>
        <w:jc w:val="both"/>
        <w:rPr>
          <w:rFonts w:ascii="Arial" w:hAnsi="Arial"/>
          <w:szCs w:val="20"/>
        </w:rPr>
      </w:pPr>
    </w:p>
    <w:p w14:paraId="2583CBE4"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lastRenderedPageBreak/>
        <w:t xml:space="preserve">5.- En mi caso particular, se ha considerado que éste es el tratamiento más adecuado, aunque pueden existir otras alternativas que estarían indicadas en otro caso y que he tenido la oportunidad de comentar con el médico. También he sido informado de las posibles consecuencias de no realizar el tratamiento que se me propone. </w:t>
      </w:r>
    </w:p>
    <w:p w14:paraId="28F34DE9" w14:textId="77777777" w:rsidR="001D09C2" w:rsidRDefault="001D09C2" w:rsidP="001D09C2">
      <w:pPr>
        <w:autoSpaceDE w:val="0"/>
        <w:autoSpaceDN w:val="0"/>
        <w:adjustRightInd w:val="0"/>
        <w:jc w:val="both"/>
        <w:rPr>
          <w:rFonts w:ascii="Arial" w:hAnsi="Arial"/>
          <w:szCs w:val="20"/>
        </w:rPr>
      </w:pPr>
    </w:p>
    <w:p w14:paraId="1900B685"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He comprendido las explicaciones que se me han facilitado en un lenguaje claro y sencillo, y el facultativo que me ha atendido me ha permitido realizar todas las observaciones y me ha aclarado todas las dudas que le he planteado. </w:t>
      </w:r>
    </w:p>
    <w:p w14:paraId="3F3D6767" w14:textId="77777777" w:rsidR="001D09C2" w:rsidRDefault="001D09C2" w:rsidP="001D09C2">
      <w:pPr>
        <w:autoSpaceDE w:val="0"/>
        <w:autoSpaceDN w:val="0"/>
        <w:adjustRightInd w:val="0"/>
        <w:jc w:val="both"/>
        <w:rPr>
          <w:rFonts w:ascii="Arial" w:hAnsi="Arial"/>
          <w:szCs w:val="20"/>
        </w:rPr>
      </w:pPr>
    </w:p>
    <w:p w14:paraId="31B4AC2A"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También comprendo que, en cualquier momento y sin necesidad de dar ninguna explicación, puedo revocar el consentimiento que ahora presto. </w:t>
      </w:r>
    </w:p>
    <w:p w14:paraId="07542282" w14:textId="77777777" w:rsidR="001D09C2" w:rsidRDefault="001D09C2" w:rsidP="001D09C2">
      <w:pPr>
        <w:autoSpaceDE w:val="0"/>
        <w:autoSpaceDN w:val="0"/>
        <w:adjustRightInd w:val="0"/>
        <w:jc w:val="both"/>
        <w:rPr>
          <w:rFonts w:ascii="Arial" w:hAnsi="Arial"/>
          <w:szCs w:val="20"/>
        </w:rPr>
      </w:pPr>
    </w:p>
    <w:p w14:paraId="41BC7B11"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Por ello, manifiesto que estoy satisfecho con la información recibida y que comprendo el alcance y los riesgos del tratamiento. </w:t>
      </w:r>
    </w:p>
    <w:p w14:paraId="40057E1A" w14:textId="77777777" w:rsidR="001D09C2" w:rsidRPr="000E64EE" w:rsidRDefault="001D09C2" w:rsidP="001D09C2">
      <w:pPr>
        <w:autoSpaceDE w:val="0"/>
        <w:autoSpaceDN w:val="0"/>
        <w:adjustRightInd w:val="0"/>
        <w:jc w:val="both"/>
        <w:rPr>
          <w:rFonts w:ascii="Arial" w:hAnsi="Arial"/>
          <w:b/>
          <w:sz w:val="24"/>
          <w:szCs w:val="24"/>
        </w:rPr>
      </w:pPr>
    </w:p>
    <w:p w14:paraId="3EF25DBE" w14:textId="73031903" w:rsidR="000E64EE" w:rsidRDefault="000E64EE" w:rsidP="000E64EE">
      <w:pPr>
        <w:autoSpaceDE w:val="0"/>
        <w:autoSpaceDN w:val="0"/>
        <w:adjustRightInd w:val="0"/>
        <w:jc w:val="center"/>
        <w:rPr>
          <w:rFonts w:ascii="Arial" w:hAnsi="Arial"/>
          <w:szCs w:val="20"/>
        </w:rPr>
      </w:pPr>
      <w:r w:rsidRPr="000E64EE">
        <w:rPr>
          <w:rFonts w:ascii="Arial" w:hAnsi="Arial"/>
          <w:b/>
          <w:sz w:val="24"/>
          <w:szCs w:val="24"/>
        </w:rPr>
        <w:t>CONSIENTO</w:t>
      </w:r>
    </w:p>
    <w:p w14:paraId="618359AD" w14:textId="77777777" w:rsidR="007321C0" w:rsidRDefault="007321C0" w:rsidP="001D09C2">
      <w:pPr>
        <w:autoSpaceDE w:val="0"/>
        <w:autoSpaceDN w:val="0"/>
        <w:adjustRightInd w:val="0"/>
        <w:jc w:val="both"/>
        <w:rPr>
          <w:rFonts w:ascii="Arial" w:hAnsi="Arial"/>
          <w:szCs w:val="20"/>
        </w:rPr>
      </w:pPr>
    </w:p>
    <w:p w14:paraId="2DC3824A" w14:textId="420C8D6E"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Y en tales condiciones </w:t>
      </w:r>
      <w:r w:rsidRPr="007321C0">
        <w:rPr>
          <w:rFonts w:ascii="Arial" w:hAnsi="Arial"/>
          <w:b/>
          <w:szCs w:val="20"/>
        </w:rPr>
        <w:t xml:space="preserve">CONSIENTO que se me realice </w:t>
      </w:r>
      <w:r w:rsidR="006379F0">
        <w:rPr>
          <w:rFonts w:ascii="Arial" w:hAnsi="Arial"/>
          <w:b/>
          <w:szCs w:val="20"/>
        </w:rPr>
        <w:t xml:space="preserve">el </w:t>
      </w:r>
      <w:r w:rsidRPr="007321C0">
        <w:rPr>
          <w:rFonts w:ascii="Arial" w:hAnsi="Arial"/>
          <w:b/>
          <w:szCs w:val="20"/>
        </w:rPr>
        <w:t>TRATAMIENTO</w:t>
      </w:r>
      <w:r w:rsidRPr="001D09C2">
        <w:rPr>
          <w:rFonts w:ascii="Arial" w:hAnsi="Arial"/>
          <w:szCs w:val="20"/>
        </w:rPr>
        <w:t xml:space="preserve"> </w:t>
      </w:r>
      <w:r w:rsidR="006379F0" w:rsidRPr="001D09C2">
        <w:rPr>
          <w:rFonts w:ascii="Arial" w:hAnsi="Arial"/>
          <w:szCs w:val="20"/>
        </w:rPr>
        <w:t>LÁSER de rejuvenecimiento con CO2 FRACCIONADO SMART XIDE DOT.</w:t>
      </w:r>
    </w:p>
    <w:p w14:paraId="41358C90" w14:textId="77777777" w:rsidR="001D09C2" w:rsidRDefault="001D09C2" w:rsidP="001D09C2">
      <w:pPr>
        <w:autoSpaceDE w:val="0"/>
        <w:autoSpaceDN w:val="0"/>
        <w:adjustRightInd w:val="0"/>
        <w:jc w:val="both"/>
        <w:rPr>
          <w:rFonts w:ascii="Arial" w:hAnsi="Arial"/>
          <w:szCs w:val="20"/>
        </w:rPr>
      </w:pPr>
    </w:p>
    <w:p w14:paraId="3E5E55EA" w14:textId="77777777" w:rsidR="001D09C2" w:rsidRDefault="001D09C2" w:rsidP="001D09C2">
      <w:pPr>
        <w:autoSpaceDE w:val="0"/>
        <w:autoSpaceDN w:val="0"/>
        <w:adjustRightInd w:val="0"/>
        <w:jc w:val="both"/>
        <w:rPr>
          <w:rFonts w:ascii="Arial" w:hAnsi="Arial"/>
          <w:szCs w:val="20"/>
        </w:rPr>
      </w:pPr>
      <w:r w:rsidRPr="001D09C2">
        <w:rPr>
          <w:rFonts w:ascii="Arial" w:hAnsi="Arial"/>
          <w:szCs w:val="20"/>
        </w:rPr>
        <w:t xml:space="preserve">En Madrid, a </w:t>
      </w:r>
    </w:p>
    <w:p w14:paraId="21E38155" w14:textId="77777777" w:rsidR="001D09C2" w:rsidRDefault="001D09C2" w:rsidP="001D09C2">
      <w:pPr>
        <w:autoSpaceDE w:val="0"/>
        <w:autoSpaceDN w:val="0"/>
        <w:adjustRightInd w:val="0"/>
        <w:jc w:val="both"/>
        <w:rPr>
          <w:rFonts w:ascii="Arial" w:hAnsi="Arial"/>
          <w:szCs w:val="20"/>
        </w:rPr>
      </w:pPr>
    </w:p>
    <w:p w14:paraId="26205F40" w14:textId="77777777" w:rsidR="007321C0" w:rsidRDefault="007321C0" w:rsidP="001D09C2">
      <w:pPr>
        <w:autoSpaceDE w:val="0"/>
        <w:autoSpaceDN w:val="0"/>
        <w:adjustRightInd w:val="0"/>
        <w:jc w:val="both"/>
        <w:rPr>
          <w:rFonts w:ascii="Arial" w:hAnsi="Arial"/>
          <w:szCs w:val="20"/>
        </w:rPr>
      </w:pPr>
    </w:p>
    <w:p w14:paraId="42F2DA9D" w14:textId="77777777" w:rsidR="007321C0" w:rsidRDefault="007321C0" w:rsidP="001D09C2">
      <w:pPr>
        <w:autoSpaceDE w:val="0"/>
        <w:autoSpaceDN w:val="0"/>
        <w:adjustRightInd w:val="0"/>
        <w:jc w:val="both"/>
        <w:rPr>
          <w:rFonts w:ascii="Arial" w:hAnsi="Arial"/>
          <w:szCs w:val="20"/>
        </w:rPr>
      </w:pPr>
    </w:p>
    <w:p w14:paraId="71A7ACE2" w14:textId="77777777" w:rsidR="007321C0" w:rsidRDefault="007321C0" w:rsidP="001D09C2">
      <w:pPr>
        <w:autoSpaceDE w:val="0"/>
        <w:autoSpaceDN w:val="0"/>
        <w:adjustRightInd w:val="0"/>
        <w:jc w:val="both"/>
        <w:rPr>
          <w:rFonts w:ascii="Arial" w:hAnsi="Arial"/>
          <w:szCs w:val="20"/>
        </w:rPr>
      </w:pPr>
    </w:p>
    <w:p w14:paraId="79B993FF" w14:textId="77777777" w:rsidR="007321C0" w:rsidRDefault="007321C0" w:rsidP="001D09C2">
      <w:pPr>
        <w:autoSpaceDE w:val="0"/>
        <w:autoSpaceDN w:val="0"/>
        <w:adjustRightInd w:val="0"/>
        <w:jc w:val="both"/>
        <w:rPr>
          <w:rFonts w:ascii="Arial" w:hAnsi="Arial"/>
          <w:szCs w:val="20"/>
        </w:rPr>
      </w:pPr>
    </w:p>
    <w:p w14:paraId="5F6F8B1B" w14:textId="77777777" w:rsidR="007321C0" w:rsidRDefault="007321C0" w:rsidP="001D09C2">
      <w:pPr>
        <w:autoSpaceDE w:val="0"/>
        <w:autoSpaceDN w:val="0"/>
        <w:adjustRightInd w:val="0"/>
        <w:jc w:val="both"/>
        <w:rPr>
          <w:rFonts w:ascii="Arial" w:hAnsi="Arial"/>
          <w:szCs w:val="20"/>
        </w:rPr>
      </w:pPr>
    </w:p>
    <w:p w14:paraId="5538732F" w14:textId="77777777" w:rsidR="007321C0" w:rsidRDefault="007321C0" w:rsidP="001D09C2">
      <w:pPr>
        <w:autoSpaceDE w:val="0"/>
        <w:autoSpaceDN w:val="0"/>
        <w:adjustRightInd w:val="0"/>
        <w:jc w:val="both"/>
        <w:rPr>
          <w:rFonts w:ascii="Arial" w:hAnsi="Arial"/>
          <w:szCs w:val="20"/>
        </w:rPr>
      </w:pPr>
    </w:p>
    <w:p w14:paraId="1B60F7E5" w14:textId="52A1998F" w:rsidR="001D09C2" w:rsidRPr="001D09C2" w:rsidRDefault="001D09C2" w:rsidP="001D09C2">
      <w:pPr>
        <w:autoSpaceDE w:val="0"/>
        <w:autoSpaceDN w:val="0"/>
        <w:adjustRightInd w:val="0"/>
        <w:jc w:val="both"/>
        <w:rPr>
          <w:rFonts w:ascii="Arial" w:hAnsi="Arial"/>
          <w:color w:val="000000"/>
          <w:szCs w:val="20"/>
        </w:rPr>
      </w:pPr>
      <w:proofErr w:type="spellStart"/>
      <w:r w:rsidRPr="001D09C2">
        <w:rPr>
          <w:rFonts w:ascii="Arial" w:hAnsi="Arial"/>
          <w:szCs w:val="20"/>
        </w:rPr>
        <w:t>Fdo</w:t>
      </w:r>
      <w:proofErr w:type="spellEnd"/>
      <w:r w:rsidRPr="001D09C2">
        <w:rPr>
          <w:rFonts w:ascii="Arial" w:hAnsi="Arial"/>
          <w:szCs w:val="20"/>
        </w:rPr>
        <w:t xml:space="preserve">: Médico </w:t>
      </w:r>
      <w:r>
        <w:rPr>
          <w:rFonts w:ascii="Arial" w:hAnsi="Arial"/>
          <w:szCs w:val="20"/>
        </w:rPr>
        <w:tab/>
      </w:r>
      <w:proofErr w:type="spellStart"/>
      <w:r w:rsidRPr="001D09C2">
        <w:rPr>
          <w:rFonts w:ascii="Arial" w:hAnsi="Arial"/>
          <w:szCs w:val="20"/>
        </w:rPr>
        <w:t>Fdo</w:t>
      </w:r>
      <w:proofErr w:type="spellEnd"/>
      <w:r w:rsidRPr="001D09C2">
        <w:rPr>
          <w:rFonts w:ascii="Arial" w:hAnsi="Arial"/>
          <w:szCs w:val="20"/>
        </w:rPr>
        <w:t xml:space="preserve">: Paciente </w:t>
      </w:r>
      <w:r>
        <w:rPr>
          <w:rFonts w:ascii="Arial" w:hAnsi="Arial"/>
          <w:szCs w:val="20"/>
        </w:rPr>
        <w:tab/>
        <w:t xml:space="preserve">                  </w:t>
      </w:r>
      <w:proofErr w:type="spellStart"/>
      <w:r w:rsidRPr="001D09C2">
        <w:rPr>
          <w:rFonts w:ascii="Arial" w:hAnsi="Arial"/>
          <w:szCs w:val="20"/>
        </w:rPr>
        <w:t>Fdo</w:t>
      </w:r>
      <w:proofErr w:type="spellEnd"/>
      <w:r w:rsidRPr="001D09C2">
        <w:rPr>
          <w:rFonts w:ascii="Arial" w:hAnsi="Arial"/>
          <w:szCs w:val="20"/>
        </w:rPr>
        <w:t>: Representante legal, familiar, allegado</w:t>
      </w:r>
    </w:p>
    <w:p w14:paraId="05D7872A" w14:textId="77777777" w:rsidR="001D09C2" w:rsidRPr="001D09C2" w:rsidRDefault="001D09C2" w:rsidP="0098749D">
      <w:pPr>
        <w:autoSpaceDE w:val="0"/>
        <w:autoSpaceDN w:val="0"/>
        <w:adjustRightInd w:val="0"/>
        <w:rPr>
          <w:rFonts w:ascii="Arial" w:hAnsi="Arial"/>
          <w:color w:val="000000"/>
          <w:szCs w:val="20"/>
        </w:rPr>
      </w:pPr>
    </w:p>
    <w:p w14:paraId="48A06000" w14:textId="77777777" w:rsidR="007321C0" w:rsidRDefault="007321C0" w:rsidP="0098749D">
      <w:pPr>
        <w:autoSpaceDE w:val="0"/>
        <w:autoSpaceDN w:val="0"/>
        <w:adjustRightInd w:val="0"/>
        <w:jc w:val="center"/>
        <w:rPr>
          <w:rFonts w:ascii="Arial" w:hAnsi="Arial"/>
          <w:b/>
          <w:bCs/>
          <w:color w:val="000000"/>
          <w:szCs w:val="20"/>
        </w:rPr>
      </w:pPr>
    </w:p>
    <w:p w14:paraId="4B8FAA41" w14:textId="77777777" w:rsidR="007321C0" w:rsidRDefault="007321C0" w:rsidP="0098749D">
      <w:pPr>
        <w:autoSpaceDE w:val="0"/>
        <w:autoSpaceDN w:val="0"/>
        <w:adjustRightInd w:val="0"/>
        <w:jc w:val="center"/>
        <w:rPr>
          <w:rFonts w:ascii="Arial" w:hAnsi="Arial"/>
          <w:b/>
          <w:bCs/>
          <w:color w:val="000000"/>
          <w:szCs w:val="20"/>
        </w:rPr>
      </w:pPr>
    </w:p>
    <w:p w14:paraId="5BF55A6C" w14:textId="77777777" w:rsidR="0098749D" w:rsidRPr="001D09C2" w:rsidRDefault="0098749D" w:rsidP="0098749D">
      <w:pPr>
        <w:autoSpaceDE w:val="0"/>
        <w:autoSpaceDN w:val="0"/>
        <w:adjustRightInd w:val="0"/>
        <w:jc w:val="center"/>
        <w:rPr>
          <w:rFonts w:ascii="Arial" w:hAnsi="Arial"/>
          <w:b/>
          <w:bCs/>
          <w:color w:val="000000"/>
          <w:szCs w:val="20"/>
        </w:rPr>
      </w:pPr>
    </w:p>
    <w:p w14:paraId="6E9ACAE1" w14:textId="77777777" w:rsidR="0098749D" w:rsidRPr="001D09C2" w:rsidRDefault="0098749D" w:rsidP="0098749D">
      <w:pPr>
        <w:autoSpaceDE w:val="0"/>
        <w:autoSpaceDN w:val="0"/>
        <w:adjustRightInd w:val="0"/>
        <w:rPr>
          <w:rFonts w:ascii="Arial" w:hAnsi="Arial"/>
          <w:b/>
          <w:bCs/>
          <w:color w:val="000000"/>
          <w:szCs w:val="20"/>
        </w:rPr>
      </w:pPr>
    </w:p>
    <w:p w14:paraId="217BAB3E" w14:textId="77777777" w:rsidR="000E64EE" w:rsidRDefault="000E64EE" w:rsidP="000E64EE">
      <w:pPr>
        <w:pStyle w:val="TITULAR"/>
        <w:rPr>
          <w:rFonts w:ascii="Arial" w:hAnsi="Arial"/>
        </w:rPr>
      </w:pPr>
      <w:r>
        <w:rPr>
          <w:rFonts w:ascii="Arial" w:hAnsi="Arial"/>
        </w:rPr>
        <w:lastRenderedPageBreak/>
        <w:t>REVOCACIÓN</w:t>
      </w:r>
    </w:p>
    <w:p w14:paraId="20653DE5" w14:textId="77777777" w:rsidR="000E64EE" w:rsidRDefault="000E64EE" w:rsidP="000E64EE">
      <w:pPr>
        <w:rPr>
          <w:rFonts w:ascii="Arial" w:hAnsi="Arial"/>
        </w:rPr>
      </w:pPr>
    </w:p>
    <w:tbl>
      <w:tblPr>
        <w:tblStyle w:val="NormalTablePHPDOCX"/>
        <w:tblW w:w="0" w:type="auto"/>
        <w:tblLook w:val="00A0" w:firstRow="1" w:lastRow="0" w:firstColumn="1" w:lastColumn="0" w:noHBand="0" w:noVBand="0"/>
      </w:tblPr>
      <w:tblGrid>
        <w:gridCol w:w="4899"/>
        <w:gridCol w:w="5073"/>
      </w:tblGrid>
      <w:tr w:rsidR="000E64EE" w14:paraId="05AC559E" w14:textId="77777777" w:rsidTr="000E64EE">
        <w:tc>
          <w:tcPr>
            <w:tcW w:w="4899" w:type="dxa"/>
            <w:hideMark/>
          </w:tcPr>
          <w:p w14:paraId="670441E5" w14:textId="77777777" w:rsidR="000E64EE" w:rsidRDefault="000E64EE">
            <w:pPr>
              <w:rPr>
                <w:rFonts w:ascii="Arial" w:hAnsi="Arial"/>
                <w:b/>
                <w:bCs/>
                <w:szCs w:val="20"/>
                <w:lang w:val="es-ES_tradnl" w:eastAsia="es-ES_tradnl"/>
              </w:rPr>
            </w:pPr>
            <w:r>
              <w:rPr>
                <w:rFonts w:ascii="Arial" w:hAnsi="Arial"/>
                <w:b/>
                <w:lang w:val="es-ES_tradnl" w:eastAsia="es-ES_tradnl"/>
              </w:rPr>
              <w:t>Paciente</w:t>
            </w:r>
          </w:p>
        </w:tc>
        <w:tc>
          <w:tcPr>
            <w:tcW w:w="5073" w:type="dxa"/>
          </w:tcPr>
          <w:p w14:paraId="2960E7E0" w14:textId="77777777" w:rsidR="000E64EE" w:rsidRDefault="000E64EE">
            <w:pPr>
              <w:rPr>
                <w:rFonts w:ascii="Arial" w:hAnsi="Arial"/>
                <w:b/>
                <w:bCs/>
                <w:szCs w:val="20"/>
                <w:lang w:val="es-ES_tradnl" w:eastAsia="es-ES_tradnl"/>
              </w:rPr>
            </w:pPr>
          </w:p>
        </w:tc>
      </w:tr>
      <w:tr w:rsidR="000E64EE" w14:paraId="1ED8610E" w14:textId="77777777" w:rsidTr="000E64EE">
        <w:tc>
          <w:tcPr>
            <w:tcW w:w="4899" w:type="dxa"/>
            <w:hideMark/>
          </w:tcPr>
          <w:p w14:paraId="3F5D4EB0" w14:textId="77777777" w:rsidR="000E64EE" w:rsidRDefault="000E64EE">
            <w:pPr>
              <w:rPr>
                <w:rFonts w:ascii="Arial" w:hAnsi="Arial"/>
                <w:b/>
                <w:bCs/>
                <w:szCs w:val="20"/>
                <w:lang w:val="es-ES_tradnl" w:eastAsia="es-ES_tradnl"/>
              </w:rPr>
            </w:pPr>
            <w:r>
              <w:rPr>
                <w:rFonts w:ascii="Arial" w:hAnsi="Arial"/>
                <w:lang w:val="es-ES_tradnl" w:eastAsia="es-ES_tradnl"/>
              </w:rPr>
              <w:t>Don/Doña.:</w:t>
            </w:r>
            <w:r>
              <w:rPr>
                <w:rFonts w:ascii="Arial" w:hAnsi="Arial"/>
                <w:lang w:val="es-ES_tradnl" w:eastAsia="es-ES_tradnl"/>
              </w:rPr>
              <w:tab/>
            </w:r>
          </w:p>
        </w:tc>
        <w:tc>
          <w:tcPr>
            <w:tcW w:w="5073" w:type="dxa"/>
            <w:hideMark/>
          </w:tcPr>
          <w:p w14:paraId="79A089EE" w14:textId="77777777" w:rsidR="000E64EE" w:rsidRDefault="000E64EE">
            <w:pPr>
              <w:rPr>
                <w:rFonts w:ascii="Arial" w:hAnsi="Arial"/>
                <w:b/>
                <w:bCs/>
                <w:szCs w:val="20"/>
                <w:lang w:val="es-ES_tradnl" w:eastAsia="es-ES_tradnl"/>
              </w:rPr>
            </w:pPr>
            <w:r>
              <w:rPr>
                <w:rFonts w:ascii="Arial" w:hAnsi="Arial"/>
                <w:lang w:val="es-ES_tradnl" w:eastAsia="es-ES_tradnl"/>
              </w:rPr>
              <w:t>de       años de edad,</w:t>
            </w:r>
          </w:p>
        </w:tc>
      </w:tr>
      <w:tr w:rsidR="000E64EE" w14:paraId="05A12289" w14:textId="77777777" w:rsidTr="000E64EE">
        <w:tc>
          <w:tcPr>
            <w:tcW w:w="4899" w:type="dxa"/>
            <w:hideMark/>
          </w:tcPr>
          <w:p w14:paraId="6E1017A5" w14:textId="77777777" w:rsidR="000E64EE" w:rsidRDefault="000E64EE">
            <w:pPr>
              <w:rPr>
                <w:rFonts w:ascii="Arial" w:hAnsi="Arial"/>
                <w:b/>
                <w:bCs/>
                <w:szCs w:val="20"/>
                <w:lang w:val="es-ES_tradnl" w:eastAsia="es-ES_tradnl"/>
              </w:rPr>
            </w:pPr>
            <w:r>
              <w:rPr>
                <w:rFonts w:ascii="Arial" w:hAnsi="Arial"/>
                <w:lang w:val="es-ES_tradnl" w:eastAsia="es-ES_tradnl"/>
              </w:rPr>
              <w:t xml:space="preserve">Con domicilio en: </w:t>
            </w:r>
          </w:p>
        </w:tc>
        <w:tc>
          <w:tcPr>
            <w:tcW w:w="5073" w:type="dxa"/>
            <w:hideMark/>
          </w:tcPr>
          <w:p w14:paraId="7A6812AB" w14:textId="77777777" w:rsidR="000E64EE" w:rsidRDefault="000E64EE">
            <w:pPr>
              <w:rPr>
                <w:rFonts w:ascii="Arial" w:hAnsi="Arial"/>
                <w:b/>
                <w:bCs/>
                <w:szCs w:val="20"/>
                <w:lang w:val="es-ES_tradnl" w:eastAsia="es-ES_tradnl"/>
              </w:rPr>
            </w:pPr>
            <w:r>
              <w:rPr>
                <w:rFonts w:ascii="Arial" w:hAnsi="Arial"/>
                <w:lang w:val="es-ES_tradnl" w:eastAsia="es-ES_tradnl"/>
              </w:rPr>
              <w:t xml:space="preserve">y DNI: </w:t>
            </w:r>
          </w:p>
        </w:tc>
      </w:tr>
      <w:tr w:rsidR="000E64EE" w14:paraId="3912BC06" w14:textId="77777777" w:rsidTr="000E64EE">
        <w:tc>
          <w:tcPr>
            <w:tcW w:w="4899" w:type="dxa"/>
          </w:tcPr>
          <w:p w14:paraId="11B6915A" w14:textId="77777777" w:rsidR="000E64EE" w:rsidRDefault="000E64EE">
            <w:pPr>
              <w:rPr>
                <w:rFonts w:ascii="Arial" w:hAnsi="Arial"/>
                <w:b/>
                <w:bCs/>
                <w:szCs w:val="20"/>
                <w:lang w:val="es-ES_tradnl" w:eastAsia="es-ES_tradnl"/>
              </w:rPr>
            </w:pPr>
          </w:p>
        </w:tc>
        <w:tc>
          <w:tcPr>
            <w:tcW w:w="5073" w:type="dxa"/>
          </w:tcPr>
          <w:p w14:paraId="23F2EA49" w14:textId="77777777" w:rsidR="000E64EE" w:rsidRDefault="000E64EE">
            <w:pPr>
              <w:rPr>
                <w:rFonts w:ascii="Arial" w:hAnsi="Arial"/>
                <w:b/>
                <w:bCs/>
                <w:szCs w:val="20"/>
                <w:lang w:val="es-ES_tradnl" w:eastAsia="es-ES_tradnl"/>
              </w:rPr>
            </w:pPr>
          </w:p>
        </w:tc>
      </w:tr>
      <w:tr w:rsidR="000E64EE" w14:paraId="140ACD32" w14:textId="77777777" w:rsidTr="000E64EE">
        <w:tc>
          <w:tcPr>
            <w:tcW w:w="4899" w:type="dxa"/>
            <w:hideMark/>
          </w:tcPr>
          <w:p w14:paraId="1EC4134A" w14:textId="77777777" w:rsidR="000E64EE" w:rsidRDefault="000E64EE">
            <w:pPr>
              <w:rPr>
                <w:rFonts w:ascii="Arial" w:hAnsi="Arial"/>
                <w:b/>
                <w:bCs/>
                <w:szCs w:val="20"/>
                <w:lang w:val="es-ES_tradnl" w:eastAsia="es-ES_tradnl"/>
              </w:rPr>
            </w:pPr>
            <w:r>
              <w:rPr>
                <w:rFonts w:ascii="Arial" w:hAnsi="Arial"/>
                <w:b/>
                <w:lang w:val="es-ES_tradnl" w:eastAsia="es-ES_tradnl"/>
              </w:rPr>
              <w:t>Representante legal del paciente</w:t>
            </w:r>
          </w:p>
        </w:tc>
        <w:tc>
          <w:tcPr>
            <w:tcW w:w="5073" w:type="dxa"/>
          </w:tcPr>
          <w:p w14:paraId="6324C0F1" w14:textId="77777777" w:rsidR="000E64EE" w:rsidRDefault="000E64EE">
            <w:pPr>
              <w:rPr>
                <w:rFonts w:ascii="Arial" w:hAnsi="Arial"/>
                <w:b/>
                <w:bCs/>
                <w:szCs w:val="20"/>
                <w:lang w:val="es-ES_tradnl" w:eastAsia="es-ES_tradnl"/>
              </w:rPr>
            </w:pPr>
          </w:p>
        </w:tc>
      </w:tr>
      <w:tr w:rsidR="000E64EE" w14:paraId="30D41B8F" w14:textId="77777777" w:rsidTr="000E64EE">
        <w:tc>
          <w:tcPr>
            <w:tcW w:w="4899" w:type="dxa"/>
            <w:hideMark/>
          </w:tcPr>
          <w:p w14:paraId="7D6EC35D" w14:textId="77777777" w:rsidR="000E64EE" w:rsidRDefault="000E64EE">
            <w:pPr>
              <w:rPr>
                <w:rFonts w:ascii="Arial" w:hAnsi="Arial"/>
                <w:b/>
                <w:lang w:val="es-ES_tradnl" w:eastAsia="es-ES_tradnl"/>
              </w:rPr>
            </w:pPr>
            <w:r>
              <w:rPr>
                <w:rFonts w:ascii="Arial" w:hAnsi="Arial"/>
                <w:lang w:val="es-ES_tradnl" w:eastAsia="es-ES_tradnl"/>
              </w:rPr>
              <w:t xml:space="preserve">Don/Doña.: </w:t>
            </w:r>
          </w:p>
        </w:tc>
        <w:tc>
          <w:tcPr>
            <w:tcW w:w="5073" w:type="dxa"/>
            <w:hideMark/>
          </w:tcPr>
          <w:p w14:paraId="1D49BC93" w14:textId="77777777" w:rsidR="000E64EE" w:rsidRDefault="000E64EE">
            <w:pPr>
              <w:rPr>
                <w:rFonts w:ascii="Arial" w:hAnsi="Arial"/>
                <w:b/>
                <w:bCs/>
                <w:szCs w:val="20"/>
                <w:lang w:val="es-ES_tradnl" w:eastAsia="es-ES_tradnl"/>
              </w:rPr>
            </w:pPr>
            <w:r>
              <w:rPr>
                <w:rFonts w:ascii="Arial" w:hAnsi="Arial"/>
                <w:lang w:val="es-ES_tradnl" w:eastAsia="es-ES_tradnl"/>
              </w:rPr>
              <w:t>de     años de edad,</w:t>
            </w:r>
          </w:p>
        </w:tc>
      </w:tr>
      <w:tr w:rsidR="000E64EE" w14:paraId="356A9DF6" w14:textId="77777777" w:rsidTr="000E64EE">
        <w:tc>
          <w:tcPr>
            <w:tcW w:w="4899" w:type="dxa"/>
            <w:hideMark/>
          </w:tcPr>
          <w:p w14:paraId="543213B7" w14:textId="77777777" w:rsidR="000E64EE" w:rsidRDefault="000E64EE">
            <w:pPr>
              <w:rPr>
                <w:rFonts w:ascii="Arial" w:hAnsi="Arial"/>
                <w:lang w:val="es-ES_tradnl" w:eastAsia="es-ES_tradnl"/>
              </w:rPr>
            </w:pPr>
            <w:r>
              <w:rPr>
                <w:rFonts w:ascii="Arial" w:hAnsi="Arial"/>
                <w:lang w:val="es-ES_tradnl" w:eastAsia="es-ES_tradnl"/>
              </w:rPr>
              <w:t>Con domicilio en:</w:t>
            </w:r>
            <w:r>
              <w:rPr>
                <w:rFonts w:ascii="Arial" w:hAnsi="Arial"/>
                <w:bCs/>
                <w:lang w:val="es-ES_tradnl" w:eastAsia="es-ES_tradnl"/>
              </w:rPr>
              <w:tab/>
            </w:r>
          </w:p>
        </w:tc>
        <w:tc>
          <w:tcPr>
            <w:tcW w:w="5073" w:type="dxa"/>
            <w:hideMark/>
          </w:tcPr>
          <w:p w14:paraId="202B3A5C" w14:textId="77777777" w:rsidR="000E64EE" w:rsidRDefault="000E64EE">
            <w:pPr>
              <w:rPr>
                <w:rFonts w:ascii="Arial" w:hAnsi="Arial"/>
                <w:lang w:val="es-ES_tradnl" w:eastAsia="es-ES_tradnl"/>
              </w:rPr>
            </w:pPr>
            <w:r>
              <w:rPr>
                <w:rFonts w:ascii="Arial" w:hAnsi="Arial"/>
                <w:lang w:val="es-ES_tradnl" w:eastAsia="es-ES_tradnl"/>
              </w:rPr>
              <w:t xml:space="preserve">y DNI: </w:t>
            </w:r>
          </w:p>
        </w:tc>
      </w:tr>
      <w:tr w:rsidR="000E64EE" w14:paraId="4762AED9" w14:textId="77777777" w:rsidTr="000E64EE">
        <w:tc>
          <w:tcPr>
            <w:tcW w:w="4899" w:type="dxa"/>
            <w:hideMark/>
          </w:tcPr>
          <w:p w14:paraId="563AA53B" w14:textId="77777777" w:rsidR="000E64EE" w:rsidRDefault="000E64EE">
            <w:pPr>
              <w:rPr>
                <w:rFonts w:ascii="Arial" w:hAnsi="Arial"/>
                <w:lang w:val="es-ES_tradnl" w:eastAsia="es-ES_tradnl"/>
              </w:rPr>
            </w:pPr>
            <w:r>
              <w:rPr>
                <w:rFonts w:ascii="Arial" w:hAnsi="Arial"/>
                <w:lang w:val="es-ES_tradnl" w:eastAsia="es-ES_tradnl"/>
              </w:rPr>
              <w:t>En calidad de</w:t>
            </w:r>
            <w:r>
              <w:rPr>
                <w:rFonts w:ascii="Arial" w:hAnsi="Arial"/>
                <w:lang w:val="es-ES_tradnl" w:eastAsia="es-ES_tradnl"/>
              </w:rPr>
              <w:tab/>
            </w:r>
          </w:p>
        </w:tc>
        <w:tc>
          <w:tcPr>
            <w:tcW w:w="5073" w:type="dxa"/>
            <w:hideMark/>
          </w:tcPr>
          <w:p w14:paraId="22E1B17C" w14:textId="77777777" w:rsidR="000E64EE" w:rsidRDefault="000E64EE">
            <w:pPr>
              <w:rPr>
                <w:rFonts w:ascii="Arial" w:hAnsi="Arial"/>
                <w:lang w:val="es-ES_tradnl" w:eastAsia="es-ES_tradnl"/>
              </w:rPr>
            </w:pPr>
            <w:r>
              <w:rPr>
                <w:rFonts w:ascii="Arial" w:hAnsi="Arial"/>
                <w:lang w:val="es-ES_tradnl" w:eastAsia="es-ES_tradnl"/>
              </w:rPr>
              <w:t>de</w:t>
            </w:r>
            <w:r>
              <w:rPr>
                <w:rFonts w:ascii="Arial" w:hAnsi="Arial"/>
                <w:b/>
                <w:lang w:val="es-ES_tradnl" w:eastAsia="es-ES_tradnl"/>
              </w:rPr>
              <w:t xml:space="preserve"> </w:t>
            </w:r>
          </w:p>
        </w:tc>
      </w:tr>
    </w:tbl>
    <w:p w14:paraId="2FDA9BA4" w14:textId="77777777" w:rsidR="000E64EE" w:rsidRDefault="000E64EE" w:rsidP="000E64EE">
      <w:pPr>
        <w:rPr>
          <w:rFonts w:ascii="Arial" w:hAnsi="Arial"/>
        </w:rPr>
      </w:pPr>
    </w:p>
    <w:p w14:paraId="7091B020" w14:textId="77777777" w:rsidR="000E64EE" w:rsidRDefault="000E64EE" w:rsidP="000E64EE">
      <w:pPr>
        <w:autoSpaceDE w:val="0"/>
        <w:autoSpaceDN w:val="0"/>
        <w:adjustRightInd w:val="0"/>
        <w:ind w:left="142"/>
        <w:jc w:val="both"/>
        <w:rPr>
          <w:rFonts w:ascii="Arial" w:hAnsi="Arial"/>
          <w:color w:val="000000"/>
          <w:szCs w:val="20"/>
        </w:rPr>
      </w:pPr>
      <w:r>
        <w:rPr>
          <w:rFonts w:ascii="Arial" w:hAnsi="Arial"/>
          <w:color w:val="000000"/>
          <w:szCs w:val="20"/>
        </w:rPr>
        <w:t>REVOCO el consentimiento prestado en fecha .................................., y no deseo proseguir el tratamiento, que doy con esta fecha por finalizado.</w:t>
      </w:r>
    </w:p>
    <w:p w14:paraId="201EBBC1" w14:textId="77777777" w:rsidR="000E64EE" w:rsidRDefault="000E64EE" w:rsidP="000E64EE">
      <w:pPr>
        <w:rPr>
          <w:rFonts w:ascii="Arial" w:hAnsi="Arial"/>
          <w:b/>
        </w:rPr>
      </w:pPr>
    </w:p>
    <w:p w14:paraId="5615A5F7" w14:textId="77777777" w:rsidR="000E64EE" w:rsidRDefault="000E64EE" w:rsidP="000E64EE">
      <w:pPr>
        <w:rPr>
          <w:rFonts w:ascii="Arial" w:hAnsi="Arial"/>
          <w:b/>
        </w:rPr>
      </w:pPr>
      <w:r>
        <w:rPr>
          <w:rFonts w:ascii="Arial" w:hAnsi="Arial"/>
          <w:b/>
        </w:rPr>
        <w:t xml:space="preserve"> </w:t>
      </w:r>
    </w:p>
    <w:p w14:paraId="178CE02E" w14:textId="77777777" w:rsidR="000E64EE" w:rsidRDefault="000E64EE" w:rsidP="000E64EE">
      <w:pPr>
        <w:rPr>
          <w:rFonts w:ascii="Arial" w:hAnsi="Arial"/>
        </w:rPr>
      </w:pPr>
      <w:r>
        <w:rPr>
          <w:rFonts w:ascii="Arial" w:hAnsi="Arial"/>
          <w:b/>
        </w:rPr>
        <w:t xml:space="preserve"> </w:t>
      </w:r>
    </w:p>
    <w:p w14:paraId="12810A53" w14:textId="77777777" w:rsidR="000E64EE" w:rsidRDefault="000E64EE" w:rsidP="000E64EE">
      <w:pPr>
        <w:rPr>
          <w:rFonts w:ascii="Arial" w:hAnsi="Arial"/>
        </w:rPr>
      </w:pPr>
    </w:p>
    <w:p w14:paraId="7B75BBCF" w14:textId="77777777" w:rsidR="000E64EE" w:rsidRDefault="000E64EE" w:rsidP="000E64EE">
      <w:pPr>
        <w:rPr>
          <w:rFonts w:ascii="Arial" w:hAnsi="Arial"/>
        </w:rPr>
      </w:pPr>
    </w:p>
    <w:p w14:paraId="6EB2F419" w14:textId="77777777" w:rsidR="000E64EE" w:rsidRDefault="000E64EE" w:rsidP="000E64EE">
      <w:pPr>
        <w:rPr>
          <w:rFonts w:ascii="Arial" w:hAnsi="Arial"/>
        </w:rPr>
      </w:pPr>
    </w:p>
    <w:tbl>
      <w:tblPr>
        <w:tblStyle w:val="NormalTablePHPDOCX"/>
        <w:tblW w:w="0" w:type="auto"/>
        <w:tblLook w:val="00A0" w:firstRow="1" w:lastRow="0" w:firstColumn="1" w:lastColumn="0" w:noHBand="0" w:noVBand="0"/>
      </w:tblPr>
      <w:tblGrid>
        <w:gridCol w:w="4897"/>
        <w:gridCol w:w="5075"/>
      </w:tblGrid>
      <w:tr w:rsidR="000E64EE" w14:paraId="7499828F" w14:textId="77777777" w:rsidTr="000E64EE">
        <w:tc>
          <w:tcPr>
            <w:tcW w:w="4928" w:type="dxa"/>
            <w:hideMark/>
          </w:tcPr>
          <w:p w14:paraId="624B65AE" w14:textId="77777777" w:rsidR="000E64EE" w:rsidRDefault="000E64EE">
            <w:pPr>
              <w:rPr>
                <w:rFonts w:ascii="Arial" w:hAnsi="Arial"/>
                <w:lang w:val="es-ES_tradnl" w:eastAsia="es-ES_tradnl"/>
              </w:rPr>
            </w:pPr>
            <w:r>
              <w:rPr>
                <w:rFonts w:ascii="Arial" w:hAnsi="Arial"/>
                <w:lang w:val="es-ES_tradnl" w:eastAsia="es-ES_tradnl"/>
              </w:rPr>
              <w:t>En Madrid</w:t>
            </w:r>
          </w:p>
        </w:tc>
        <w:tc>
          <w:tcPr>
            <w:tcW w:w="5103" w:type="dxa"/>
            <w:hideMark/>
          </w:tcPr>
          <w:p w14:paraId="0188B522" w14:textId="77777777" w:rsidR="000E64EE" w:rsidRDefault="000E64EE">
            <w:pPr>
              <w:rPr>
                <w:rFonts w:ascii="Arial" w:hAnsi="Arial"/>
                <w:lang w:val="es-ES_tradnl" w:eastAsia="es-ES_tradnl"/>
              </w:rPr>
            </w:pPr>
            <w:r>
              <w:rPr>
                <w:rFonts w:ascii="Arial" w:hAnsi="Arial"/>
                <w:lang w:val="es-ES_tradnl" w:eastAsia="es-ES_tradnl"/>
              </w:rPr>
              <w:t xml:space="preserve">a 09/02/2019  </w:t>
            </w:r>
          </w:p>
        </w:tc>
      </w:tr>
      <w:tr w:rsidR="000E64EE" w14:paraId="5F878642" w14:textId="77777777" w:rsidTr="000E64EE">
        <w:tc>
          <w:tcPr>
            <w:tcW w:w="4928" w:type="dxa"/>
          </w:tcPr>
          <w:p w14:paraId="4032A468" w14:textId="77777777" w:rsidR="000E64EE" w:rsidRDefault="000E64EE">
            <w:pPr>
              <w:rPr>
                <w:rFonts w:ascii="Arial" w:hAnsi="Arial"/>
                <w:lang w:val="es-ES_tradnl" w:eastAsia="es-ES_tradnl"/>
              </w:rPr>
            </w:pPr>
            <w:proofErr w:type="spellStart"/>
            <w:r>
              <w:rPr>
                <w:rFonts w:ascii="Arial" w:hAnsi="Arial"/>
                <w:lang w:val="es-ES_tradnl" w:eastAsia="es-ES_tradnl"/>
              </w:rPr>
              <w:t>Fdo</w:t>
            </w:r>
            <w:proofErr w:type="spellEnd"/>
            <w:r>
              <w:rPr>
                <w:rFonts w:ascii="Arial" w:hAnsi="Arial"/>
                <w:lang w:val="es-ES_tradnl" w:eastAsia="es-ES_tradnl"/>
              </w:rPr>
              <w:t>: El/la Médico</w:t>
            </w:r>
          </w:p>
          <w:p w14:paraId="71DA03EB" w14:textId="77777777" w:rsidR="000E64EE" w:rsidRDefault="000E64EE">
            <w:pPr>
              <w:rPr>
                <w:rFonts w:ascii="Arial" w:hAnsi="Arial"/>
                <w:lang w:val="es-ES_tradnl" w:eastAsia="es-ES_tradnl"/>
              </w:rPr>
            </w:pPr>
          </w:p>
        </w:tc>
        <w:tc>
          <w:tcPr>
            <w:tcW w:w="5103" w:type="dxa"/>
          </w:tcPr>
          <w:p w14:paraId="53D53BEA" w14:textId="77777777" w:rsidR="000E64EE" w:rsidRDefault="000E64EE">
            <w:pPr>
              <w:rPr>
                <w:rFonts w:ascii="Arial" w:hAnsi="Arial"/>
                <w:lang w:val="es-ES_tradnl" w:eastAsia="es-ES_tradnl"/>
              </w:rPr>
            </w:pPr>
            <w:proofErr w:type="spellStart"/>
            <w:r>
              <w:rPr>
                <w:rFonts w:ascii="Arial" w:hAnsi="Arial"/>
                <w:lang w:val="es-ES_tradnl" w:eastAsia="es-ES_tradnl"/>
              </w:rPr>
              <w:t>Fdo</w:t>
            </w:r>
            <w:proofErr w:type="spellEnd"/>
            <w:r>
              <w:rPr>
                <w:rFonts w:ascii="Arial" w:hAnsi="Arial"/>
                <w:lang w:val="es-ES_tradnl" w:eastAsia="es-ES_tradnl"/>
              </w:rPr>
              <w:t>: El/la Paciente</w:t>
            </w:r>
          </w:p>
          <w:p w14:paraId="36686F6D" w14:textId="77777777" w:rsidR="000E64EE" w:rsidRDefault="000E64EE">
            <w:pPr>
              <w:rPr>
                <w:rFonts w:ascii="Arial" w:hAnsi="Arial"/>
                <w:lang w:val="es-ES_tradnl" w:eastAsia="es-ES_tradnl"/>
              </w:rPr>
            </w:pPr>
          </w:p>
        </w:tc>
      </w:tr>
      <w:tr w:rsidR="000E64EE" w14:paraId="7C3E4220" w14:textId="77777777" w:rsidTr="000E64EE">
        <w:tc>
          <w:tcPr>
            <w:tcW w:w="4928" w:type="dxa"/>
          </w:tcPr>
          <w:p w14:paraId="6D366DC3" w14:textId="77777777" w:rsidR="000E64EE" w:rsidRDefault="000E64EE">
            <w:pPr>
              <w:rPr>
                <w:rFonts w:ascii="Arial" w:hAnsi="Arial"/>
                <w:lang w:val="es-ES_tradnl" w:eastAsia="es-ES_tradnl"/>
              </w:rPr>
            </w:pPr>
          </w:p>
        </w:tc>
        <w:tc>
          <w:tcPr>
            <w:tcW w:w="5103" w:type="dxa"/>
          </w:tcPr>
          <w:p w14:paraId="5C1DBF3C" w14:textId="77777777" w:rsidR="000E64EE" w:rsidRDefault="000E64EE">
            <w:pPr>
              <w:rPr>
                <w:rFonts w:ascii="Arial" w:hAnsi="Arial"/>
                <w:lang w:val="es-ES_tradnl" w:eastAsia="es-ES_tradnl"/>
              </w:rPr>
            </w:pPr>
          </w:p>
        </w:tc>
      </w:tr>
      <w:tr w:rsidR="000E64EE" w14:paraId="2361CCE1" w14:textId="77777777" w:rsidTr="000E64EE">
        <w:tc>
          <w:tcPr>
            <w:tcW w:w="4928" w:type="dxa"/>
          </w:tcPr>
          <w:p w14:paraId="7B7BC3F3" w14:textId="77777777" w:rsidR="000E64EE" w:rsidRDefault="000E64EE">
            <w:pPr>
              <w:rPr>
                <w:rFonts w:ascii="Arial" w:hAnsi="Arial"/>
                <w:lang w:val="es-ES_tradnl" w:eastAsia="es-ES_tradnl"/>
              </w:rPr>
            </w:pPr>
          </w:p>
        </w:tc>
        <w:tc>
          <w:tcPr>
            <w:tcW w:w="5103" w:type="dxa"/>
          </w:tcPr>
          <w:p w14:paraId="56194B12" w14:textId="77777777" w:rsidR="000E64EE" w:rsidRDefault="000E64EE">
            <w:pPr>
              <w:rPr>
                <w:rFonts w:ascii="Arial" w:hAnsi="Arial"/>
                <w:lang w:val="es-ES_tradnl" w:eastAsia="es-ES_tradnl"/>
              </w:rPr>
            </w:pPr>
          </w:p>
        </w:tc>
      </w:tr>
      <w:tr w:rsidR="000E64EE" w14:paraId="5CE340A0" w14:textId="77777777" w:rsidTr="000E64EE">
        <w:tc>
          <w:tcPr>
            <w:tcW w:w="4928" w:type="dxa"/>
          </w:tcPr>
          <w:p w14:paraId="79FD9752" w14:textId="77777777" w:rsidR="000E64EE" w:rsidRDefault="000E64EE">
            <w:pPr>
              <w:rPr>
                <w:rFonts w:ascii="Arial" w:hAnsi="Arial"/>
                <w:lang w:val="es-ES_tradnl" w:eastAsia="es-ES_tradnl"/>
              </w:rPr>
            </w:pPr>
          </w:p>
        </w:tc>
        <w:tc>
          <w:tcPr>
            <w:tcW w:w="5103" w:type="dxa"/>
          </w:tcPr>
          <w:p w14:paraId="10A31EDA" w14:textId="77777777" w:rsidR="000E64EE" w:rsidRDefault="000E64EE">
            <w:pPr>
              <w:rPr>
                <w:rFonts w:ascii="Arial" w:hAnsi="Arial"/>
                <w:lang w:val="es-ES_tradnl" w:eastAsia="es-ES_tradnl"/>
              </w:rPr>
            </w:pPr>
          </w:p>
        </w:tc>
      </w:tr>
      <w:tr w:rsidR="000E64EE" w14:paraId="2BEF0803" w14:textId="77777777" w:rsidTr="000E64EE">
        <w:tc>
          <w:tcPr>
            <w:tcW w:w="4928" w:type="dxa"/>
          </w:tcPr>
          <w:p w14:paraId="15331325" w14:textId="77777777" w:rsidR="000E64EE" w:rsidRDefault="000E64EE">
            <w:pPr>
              <w:rPr>
                <w:rFonts w:ascii="Arial" w:hAnsi="Arial"/>
                <w:lang w:val="es-ES_tradnl" w:eastAsia="es-ES_tradnl"/>
              </w:rPr>
            </w:pPr>
          </w:p>
        </w:tc>
        <w:tc>
          <w:tcPr>
            <w:tcW w:w="5103" w:type="dxa"/>
          </w:tcPr>
          <w:p w14:paraId="63721DD3" w14:textId="77777777" w:rsidR="000E64EE" w:rsidRDefault="000E64EE">
            <w:pPr>
              <w:rPr>
                <w:rFonts w:ascii="Arial" w:hAnsi="Arial"/>
                <w:lang w:val="es-ES_tradnl" w:eastAsia="es-ES_tradnl"/>
              </w:rPr>
            </w:pPr>
          </w:p>
        </w:tc>
      </w:tr>
      <w:tr w:rsidR="000E64EE" w14:paraId="2CCBF4B4" w14:textId="77777777" w:rsidTr="000E64EE">
        <w:tc>
          <w:tcPr>
            <w:tcW w:w="4928" w:type="dxa"/>
          </w:tcPr>
          <w:p w14:paraId="0C132533" w14:textId="77777777" w:rsidR="000E64EE" w:rsidRDefault="000E64EE">
            <w:pPr>
              <w:rPr>
                <w:rFonts w:ascii="Arial" w:hAnsi="Arial"/>
                <w:lang w:val="es-ES_tradnl" w:eastAsia="es-ES_tradnl"/>
              </w:rPr>
            </w:pPr>
          </w:p>
        </w:tc>
        <w:tc>
          <w:tcPr>
            <w:tcW w:w="5103" w:type="dxa"/>
          </w:tcPr>
          <w:p w14:paraId="5586BB4A" w14:textId="77777777" w:rsidR="000E64EE" w:rsidRDefault="000E64EE">
            <w:pPr>
              <w:rPr>
                <w:rFonts w:ascii="Arial" w:hAnsi="Arial"/>
                <w:lang w:val="es-ES_tradnl" w:eastAsia="es-ES_tradnl"/>
              </w:rPr>
            </w:pPr>
          </w:p>
        </w:tc>
      </w:tr>
      <w:tr w:rsidR="000E64EE" w14:paraId="29E3DAFD" w14:textId="77777777" w:rsidTr="000E64EE">
        <w:tc>
          <w:tcPr>
            <w:tcW w:w="4928" w:type="dxa"/>
          </w:tcPr>
          <w:p w14:paraId="277769AB" w14:textId="77777777" w:rsidR="000E64EE" w:rsidRDefault="000E64EE">
            <w:pPr>
              <w:rPr>
                <w:rFonts w:ascii="Arial" w:hAnsi="Arial"/>
                <w:lang w:val="es-ES_tradnl" w:eastAsia="es-ES_tradnl"/>
              </w:rPr>
            </w:pPr>
          </w:p>
        </w:tc>
        <w:tc>
          <w:tcPr>
            <w:tcW w:w="5103" w:type="dxa"/>
          </w:tcPr>
          <w:p w14:paraId="2B1D9B84" w14:textId="77777777" w:rsidR="000E64EE" w:rsidRDefault="000E64EE">
            <w:pPr>
              <w:rPr>
                <w:rFonts w:ascii="Arial" w:hAnsi="Arial"/>
                <w:lang w:val="es-ES_tradnl" w:eastAsia="es-ES_tradnl"/>
              </w:rPr>
            </w:pPr>
          </w:p>
        </w:tc>
      </w:tr>
      <w:tr w:rsidR="000E64EE" w14:paraId="77515C8F" w14:textId="77777777" w:rsidTr="000E64EE">
        <w:tc>
          <w:tcPr>
            <w:tcW w:w="4928" w:type="dxa"/>
          </w:tcPr>
          <w:p w14:paraId="2554F30E" w14:textId="77777777" w:rsidR="000E64EE" w:rsidRDefault="000E64EE">
            <w:pPr>
              <w:rPr>
                <w:rFonts w:ascii="Arial" w:hAnsi="Arial"/>
                <w:lang w:val="es-ES_tradnl" w:eastAsia="es-ES_tradnl"/>
              </w:rPr>
            </w:pPr>
          </w:p>
        </w:tc>
        <w:tc>
          <w:tcPr>
            <w:tcW w:w="5103" w:type="dxa"/>
          </w:tcPr>
          <w:p w14:paraId="46FD1D14" w14:textId="77777777" w:rsidR="000E64EE" w:rsidRDefault="000E64EE">
            <w:pPr>
              <w:rPr>
                <w:rFonts w:ascii="Arial" w:hAnsi="Arial"/>
                <w:lang w:val="es-ES_tradnl" w:eastAsia="es-ES_tradnl"/>
              </w:rPr>
            </w:pPr>
          </w:p>
        </w:tc>
      </w:tr>
      <w:tr w:rsidR="000E64EE" w14:paraId="6B9B0F1F" w14:textId="77777777" w:rsidTr="000E64EE">
        <w:tc>
          <w:tcPr>
            <w:tcW w:w="4928" w:type="dxa"/>
          </w:tcPr>
          <w:p w14:paraId="0758C10E" w14:textId="77777777" w:rsidR="000E64EE" w:rsidRDefault="000E64EE">
            <w:pPr>
              <w:rPr>
                <w:rFonts w:ascii="Arial" w:hAnsi="Arial"/>
                <w:lang w:val="es-ES_tradnl" w:eastAsia="es-ES_tradnl"/>
              </w:rPr>
            </w:pPr>
          </w:p>
        </w:tc>
        <w:tc>
          <w:tcPr>
            <w:tcW w:w="5103" w:type="dxa"/>
          </w:tcPr>
          <w:p w14:paraId="72F2E729" w14:textId="77777777" w:rsidR="000E64EE" w:rsidRDefault="000E64EE">
            <w:pPr>
              <w:rPr>
                <w:rFonts w:ascii="Arial" w:hAnsi="Arial"/>
                <w:lang w:val="es-ES_tradnl" w:eastAsia="es-ES_tradnl"/>
              </w:rPr>
            </w:pPr>
          </w:p>
        </w:tc>
      </w:tr>
      <w:tr w:rsidR="000E64EE" w14:paraId="63BA9C9B" w14:textId="77777777" w:rsidTr="000E64EE">
        <w:tc>
          <w:tcPr>
            <w:tcW w:w="4928" w:type="dxa"/>
          </w:tcPr>
          <w:p w14:paraId="36A00296" w14:textId="77777777" w:rsidR="000E64EE" w:rsidRDefault="000E64EE">
            <w:pPr>
              <w:rPr>
                <w:rFonts w:ascii="Arial" w:hAnsi="Arial"/>
                <w:lang w:val="es-ES_tradnl" w:eastAsia="es-ES_tradnl"/>
              </w:rPr>
            </w:pPr>
          </w:p>
        </w:tc>
        <w:tc>
          <w:tcPr>
            <w:tcW w:w="5103" w:type="dxa"/>
          </w:tcPr>
          <w:p w14:paraId="339004BE" w14:textId="77777777" w:rsidR="000E64EE" w:rsidRDefault="000E64EE">
            <w:pPr>
              <w:rPr>
                <w:rFonts w:ascii="Arial" w:hAnsi="Arial"/>
                <w:lang w:val="es-ES_tradnl" w:eastAsia="es-ES_tradnl"/>
              </w:rPr>
            </w:pPr>
            <w:r>
              <w:rPr>
                <w:rFonts w:ascii="Arial" w:hAnsi="Arial"/>
                <w:b/>
                <w:lang w:val="es-ES_tradnl" w:eastAsia="es-ES_tradnl"/>
              </w:rPr>
              <w:t xml:space="preserve">  </w:t>
            </w:r>
            <w:proofErr w:type="spellStart"/>
            <w:r>
              <w:rPr>
                <w:rFonts w:ascii="Arial" w:hAnsi="Arial"/>
                <w:lang w:val="es-ES_tradnl" w:eastAsia="es-ES_tradnl"/>
              </w:rPr>
              <w:t>Fdo</w:t>
            </w:r>
            <w:proofErr w:type="spellEnd"/>
            <w:r>
              <w:rPr>
                <w:rFonts w:ascii="Arial" w:hAnsi="Arial"/>
                <w:lang w:val="es-ES_tradnl" w:eastAsia="es-ES_tradnl"/>
              </w:rPr>
              <w:t>: El representante legal, familiar o allegado</w:t>
            </w:r>
          </w:p>
          <w:p w14:paraId="3712B51B" w14:textId="77777777" w:rsidR="000E64EE" w:rsidRDefault="000E64EE">
            <w:pPr>
              <w:rPr>
                <w:rFonts w:ascii="Arial" w:hAnsi="Arial"/>
                <w:lang w:val="es-ES_tradnl" w:eastAsia="es-ES_tradnl"/>
              </w:rPr>
            </w:pPr>
          </w:p>
        </w:tc>
      </w:tr>
    </w:tbl>
    <w:p w14:paraId="42FF0943" w14:textId="77777777" w:rsidR="00515991" w:rsidRPr="001D09C2" w:rsidRDefault="00515991" w:rsidP="00515991">
      <w:pPr>
        <w:rPr>
          <w:rFonts w:ascii="Arial" w:hAnsi="Arial"/>
          <w:szCs w:val="20"/>
        </w:rPr>
      </w:pPr>
    </w:p>
    <w:p w14:paraId="13B9079C" w14:textId="77777777" w:rsidR="005F7BEC" w:rsidRPr="001D09C2" w:rsidRDefault="005F7BEC" w:rsidP="00515991">
      <w:pPr>
        <w:rPr>
          <w:rFonts w:ascii="Arial" w:hAnsi="Arial"/>
          <w:szCs w:val="20"/>
        </w:rPr>
      </w:pPr>
    </w:p>
    <w:p w14:paraId="0E83CFFA" w14:textId="221E4C0B" w:rsidR="00515991" w:rsidRPr="004F7A4C" w:rsidRDefault="00636455" w:rsidP="001A33AB">
      <w:pPr>
        <w:pStyle w:val="PIEdedocumento"/>
        <w:jc w:val="both"/>
        <w:rPr>
          <w:rFonts w:ascii="Arial" w:hAnsi="Arial"/>
        </w:rPr>
      </w:pPr>
      <w:r w:rsidRPr="0098749D">
        <w:rPr>
          <w:rFonts w:ascii="Arial" w:hAnsi="Arial"/>
          <w:szCs w:val="16"/>
        </w:rPr>
        <w:t xml:space="preserve">Conforme al Reglamento (UE) 2016 / 679 (RGPD) le informamos que los datos personales y de salud facilitados serán responsabilidad </w:t>
      </w:r>
      <w:r w:rsidR="004F7A4C" w:rsidRPr="0098749D">
        <w:rPr>
          <w:rFonts w:ascii="Arial" w:hAnsi="Arial"/>
          <w:szCs w:val="16"/>
        </w:rPr>
        <w:t>la Academia Española de Dermatología y Venereología (AEDV)</w:t>
      </w:r>
      <w:r w:rsidRPr="0098749D">
        <w:rPr>
          <w:rFonts w:ascii="Arial" w:hAnsi="Arial"/>
          <w:szCs w:val="16"/>
        </w:rPr>
        <w:t xml:space="preserve">, con la finalidad de gestionar la relación contractual con nuestros clientes y asociados a la atención y gestión sanitaria, investigación, docencia y seguimiento asistencial, todo ello bajo la legitimación otorgada por su consentimiento expreso o bien del propio interesado y/o con motivo de la ejecución de un contrato de servicios. No se cederán datos a terceros salvo obligaciones legales. En cuanto a sus derechos podrá acceder, rectificar y suprimir los datos, limitarlos o incluso oponerse a su tratamiento. Más información sobre protección de datos en: </w:t>
      </w:r>
      <w:hyperlink r:id="rId7" w:history="1">
        <w:r w:rsidR="004F7A4C" w:rsidRPr="0098749D">
          <w:rPr>
            <w:rStyle w:val="Hipervnculo"/>
            <w:rFonts w:ascii="Arial" w:hAnsi="Arial"/>
            <w:szCs w:val="16"/>
          </w:rPr>
          <w:t>https://aedv.es/politica-de-privacidad/</w:t>
        </w:r>
      </w:hyperlink>
      <w:r w:rsidR="004F7A4C" w:rsidRPr="0098749D">
        <w:rPr>
          <w:rFonts w:ascii="Arial" w:hAnsi="Arial"/>
          <w:szCs w:val="16"/>
        </w:rPr>
        <w:t xml:space="preserve"> </w:t>
      </w:r>
    </w:p>
    <w:sectPr w:rsidR="00515991" w:rsidRPr="004F7A4C" w:rsidSect="0037773D">
      <w:headerReference w:type="even" r:id="rId8"/>
      <w:headerReference w:type="default" r:id="rId9"/>
      <w:footerReference w:type="even" r:id="rId10"/>
      <w:footerReference w:type="default" r:id="rId11"/>
      <w:headerReference w:type="first" r:id="rId12"/>
      <w:footerReference w:type="first" r:id="rId13"/>
      <w:pgSz w:w="12240" w:h="15840"/>
      <w:pgMar w:top="882" w:right="1134" w:bottom="1418"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1C65B" w14:textId="77777777" w:rsidR="00C00EBA" w:rsidRDefault="00C00EBA" w:rsidP="00515991">
      <w:r>
        <w:separator/>
      </w:r>
    </w:p>
  </w:endnote>
  <w:endnote w:type="continuationSeparator" w:id="0">
    <w:p w14:paraId="2AC5CA66" w14:textId="77777777" w:rsidR="00C00EBA" w:rsidRDefault="00C00EBA" w:rsidP="005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D42C" w14:textId="77777777" w:rsidR="006A73C5" w:rsidRDefault="006A73C5" w:rsidP="006A7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69B3C5" w14:textId="6F4E12DE" w:rsidR="006A73C5" w:rsidRDefault="006A73C5" w:rsidP="00515991">
    <w:pPr>
      <w:pStyle w:val="Piedepgina"/>
      <w:ind w:right="360"/>
      <w:rPr>
        <w:rStyle w:val="Nmerodepgina"/>
      </w:rPr>
    </w:pPr>
  </w:p>
  <w:p w14:paraId="41225B04" w14:textId="77777777" w:rsidR="006A73C5" w:rsidRDefault="006A73C5" w:rsidP="00515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page" w:tblpX="1090" w:tblpY="1458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9268"/>
    </w:tblGrid>
    <w:tr w:rsidR="0037773D" w:rsidRPr="00B94C12" w14:paraId="6B89ED96" w14:textId="77777777" w:rsidTr="0037773D">
      <w:trPr>
        <w:trHeight w:val="559"/>
      </w:trPr>
      <w:tc>
        <w:tcPr>
          <w:tcW w:w="338" w:type="dxa"/>
        </w:tcPr>
        <w:p w14:paraId="1E706CBA" w14:textId="77777777" w:rsidR="0037773D" w:rsidRPr="00B94C12" w:rsidRDefault="0037773D" w:rsidP="0037773D">
          <w:pPr>
            <w:tabs>
              <w:tab w:val="clear" w:pos="4252"/>
              <w:tab w:val="clear" w:pos="8504"/>
              <w:tab w:val="left" w:pos="1060"/>
              <w:tab w:val="right" w:pos="4518"/>
              <w:tab w:val="right" w:pos="9214"/>
            </w:tabs>
            <w:rPr>
              <w:sz w:val="16"/>
              <w:szCs w:val="16"/>
            </w:rPr>
          </w:pPr>
          <w:r w:rsidRPr="00B94C12">
            <w:rPr>
              <w:rStyle w:val="Nmerodepgina"/>
              <w:sz w:val="16"/>
              <w:szCs w:val="16"/>
            </w:rPr>
            <w:fldChar w:fldCharType="begin"/>
          </w:r>
          <w:r w:rsidRPr="00B94C12">
            <w:rPr>
              <w:rStyle w:val="Nmerodepgina"/>
              <w:sz w:val="16"/>
              <w:szCs w:val="16"/>
            </w:rPr>
            <w:instrText xml:space="preserve">PAGE  </w:instrText>
          </w:r>
          <w:r w:rsidRPr="00B94C12">
            <w:rPr>
              <w:rStyle w:val="Nmerodepgina"/>
              <w:sz w:val="16"/>
              <w:szCs w:val="16"/>
            </w:rPr>
            <w:fldChar w:fldCharType="separate"/>
          </w:r>
          <w:r w:rsidR="00125D0F">
            <w:rPr>
              <w:rStyle w:val="Nmerodepgina"/>
              <w:noProof/>
              <w:sz w:val="16"/>
              <w:szCs w:val="16"/>
            </w:rPr>
            <w:t>3</w:t>
          </w:r>
          <w:r w:rsidRPr="00B94C12">
            <w:rPr>
              <w:rStyle w:val="Nmerodepgina"/>
              <w:sz w:val="16"/>
              <w:szCs w:val="16"/>
            </w:rPr>
            <w:fldChar w:fldCharType="end"/>
          </w:r>
        </w:p>
      </w:tc>
      <w:tc>
        <w:tcPr>
          <w:tcW w:w="9268" w:type="dxa"/>
        </w:tcPr>
        <w:p w14:paraId="5A07E4C6" w14:textId="77777777" w:rsidR="0037773D" w:rsidRPr="00B94C12" w:rsidRDefault="0037773D" w:rsidP="0037773D">
          <w:pPr>
            <w:tabs>
              <w:tab w:val="clear" w:pos="4252"/>
              <w:tab w:val="clear" w:pos="8504"/>
              <w:tab w:val="right" w:pos="9214"/>
            </w:tabs>
            <w:ind w:left="720"/>
            <w:jc w:val="right"/>
            <w:rPr>
              <w:sz w:val="16"/>
              <w:szCs w:val="16"/>
            </w:rPr>
          </w:pPr>
          <w:r w:rsidRPr="00B94C12">
            <w:rPr>
              <w:sz w:val="16"/>
              <w:szCs w:val="16"/>
            </w:rPr>
            <w:t>Academia Española de Dermatología y Venereología © Derechos reservados conforme a la ley.</w:t>
          </w:r>
        </w:p>
        <w:p w14:paraId="7BE06B86" w14:textId="77777777" w:rsidR="0037773D" w:rsidRPr="00B94C12" w:rsidRDefault="0037773D" w:rsidP="0037773D">
          <w:pPr>
            <w:tabs>
              <w:tab w:val="clear" w:pos="4252"/>
              <w:tab w:val="clear" w:pos="8504"/>
              <w:tab w:val="right" w:pos="8505"/>
            </w:tabs>
            <w:ind w:left="720"/>
            <w:jc w:val="right"/>
            <w:rPr>
              <w:sz w:val="16"/>
              <w:szCs w:val="16"/>
            </w:rPr>
          </w:pPr>
          <w:r w:rsidRPr="00B94C12">
            <w:rPr>
              <w:sz w:val="16"/>
              <w:szCs w:val="16"/>
            </w:rPr>
            <w:t>Prohibida su reproducción parcial o total por cualquier medio conocido o por conocer.</w:t>
          </w:r>
        </w:p>
      </w:tc>
    </w:tr>
  </w:tbl>
  <w:p w14:paraId="73616981" w14:textId="0EFB5021" w:rsidR="006A73C5" w:rsidRPr="00B94C12" w:rsidRDefault="003E486B" w:rsidP="003E486B">
    <w:pPr>
      <w:tabs>
        <w:tab w:val="clear" w:pos="4252"/>
        <w:tab w:val="clear" w:pos="8504"/>
        <w:tab w:val="right" w:pos="9214"/>
      </w:tabs>
      <w:ind w:left="720"/>
      <w:jc w:val="right"/>
      <w:rPr>
        <w:sz w:val="16"/>
        <w:szCs w:val="16"/>
      </w:rPr>
    </w:pPr>
    <w:r w:rsidRPr="00B94C12">
      <w:rPr>
        <w:noProof/>
        <w:sz w:val="16"/>
        <w:szCs w:val="16"/>
      </w:rPr>
      <w:drawing>
        <wp:anchor distT="0" distB="0" distL="114300" distR="114300" simplePos="0" relativeHeight="251664384" behindDoc="0" locked="0" layoutInCell="1" allowOverlap="1" wp14:anchorId="7FCF428D" wp14:editId="7C49A365">
          <wp:simplePos x="0" y="0"/>
          <wp:positionH relativeFrom="column">
            <wp:posOffset>5998845</wp:posOffset>
          </wp:positionH>
          <wp:positionV relativeFrom="paragraph">
            <wp:posOffset>-493395</wp:posOffset>
          </wp:positionV>
          <wp:extent cx="304800" cy="304800"/>
          <wp:effectExtent l="0" t="0" r="0" b="0"/>
          <wp:wrapSquare wrapText="right"/>
          <wp:docPr id="2" name="Imagen 2" descr="Logo_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EDV"/>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0174" w14:textId="77777777" w:rsidR="00125D0F" w:rsidRDefault="00125D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6E8EE" w14:textId="77777777" w:rsidR="00C00EBA" w:rsidRDefault="00C00EBA" w:rsidP="00515991">
      <w:r>
        <w:separator/>
      </w:r>
    </w:p>
  </w:footnote>
  <w:footnote w:type="continuationSeparator" w:id="0">
    <w:p w14:paraId="146C1E80" w14:textId="77777777" w:rsidR="00C00EBA" w:rsidRDefault="00C00EBA" w:rsidP="0051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B215" w14:textId="787EFFF8" w:rsidR="00391C72" w:rsidRDefault="00125D0F">
    <w:pPr>
      <w:pStyle w:val="Encabezado"/>
    </w:pPr>
    <w:r>
      <w:rPr>
        <w:noProof/>
      </w:rPr>
      <w:pict w14:anchorId="3B2EC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4442" o:spid="_x0000_s2053" type="#_x0000_t75" style="position:absolute;margin-left:0;margin-top:0;width:498.5pt;height:498.5pt;z-index:-251650048;mso-position-horizontal:center;mso-position-horizontal-relative:margin;mso-position-vertical:center;mso-position-vertical-relative:margin" o:allowincell="f">
          <v:imagedata r:id="rId1" o:title="LOGO AEDV POSITIV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8"/>
    </w:tblGrid>
    <w:tr w:rsidR="003E486B" w14:paraId="2C93DFDD" w14:textId="77777777" w:rsidTr="003E486B">
      <w:tc>
        <w:tcPr>
          <w:tcW w:w="5056" w:type="dxa"/>
        </w:tcPr>
        <w:p w14:paraId="5B2FAB6D" w14:textId="42D6673B" w:rsidR="003E486B" w:rsidRDefault="00636455" w:rsidP="00636455">
          <w:pPr>
            <w:pStyle w:val="Encabezado"/>
            <w:tabs>
              <w:tab w:val="clear" w:pos="4252"/>
              <w:tab w:val="clear" w:pos="8504"/>
              <w:tab w:val="left" w:pos="8080"/>
            </w:tabs>
            <w:jc w:val="both"/>
            <w:rPr>
              <w:sz w:val="16"/>
              <w:szCs w:val="16"/>
            </w:rPr>
          </w:pPr>
          <w:r>
            <w:rPr>
              <w:sz w:val="16"/>
              <w:szCs w:val="16"/>
            </w:rPr>
            <w:t>Clínica Universidad de Navarra (Madrid)</w:t>
          </w:r>
          <w:r w:rsidR="003E486B" w:rsidRPr="006250DC">
            <w:rPr>
              <w:sz w:val="16"/>
              <w:szCs w:val="16"/>
            </w:rPr>
            <w:t xml:space="preserve">, </w:t>
          </w:r>
          <w:r w:rsidRPr="006250DC">
            <w:rPr>
              <w:sz w:val="16"/>
              <w:szCs w:val="16"/>
            </w:rPr>
            <w:t>a 09</w:t>
          </w:r>
          <w:r>
            <w:rPr>
              <w:sz w:val="16"/>
              <w:szCs w:val="16"/>
            </w:rPr>
            <w:t>/02/2019</w:t>
          </w:r>
          <w:r w:rsidR="003E486B">
            <w:rPr>
              <w:sz w:val="16"/>
              <w:szCs w:val="16"/>
            </w:rPr>
            <w:t>.</w:t>
          </w:r>
        </w:p>
      </w:tc>
      <w:tc>
        <w:tcPr>
          <w:tcW w:w="5056" w:type="dxa"/>
        </w:tcPr>
        <w:p w14:paraId="4ED06A89" w14:textId="022FA7A5" w:rsidR="003E486B" w:rsidRDefault="003E486B" w:rsidP="003E486B">
          <w:pPr>
            <w:pStyle w:val="Encabezado"/>
            <w:tabs>
              <w:tab w:val="clear" w:pos="4252"/>
              <w:tab w:val="clear" w:pos="8504"/>
              <w:tab w:val="left" w:pos="8080"/>
            </w:tabs>
            <w:jc w:val="right"/>
            <w:rPr>
              <w:sz w:val="16"/>
              <w:szCs w:val="16"/>
            </w:rPr>
          </w:pPr>
          <w:r w:rsidRPr="006250DC">
            <w:rPr>
              <w:sz w:val="16"/>
              <w:szCs w:val="16"/>
            </w:rPr>
            <w:t>Consentimiento Informado.</w:t>
          </w:r>
        </w:p>
      </w:tc>
    </w:tr>
  </w:tbl>
  <w:p w14:paraId="54D13EDE" w14:textId="0D83CE90" w:rsidR="003E486B" w:rsidRDefault="00125D0F" w:rsidP="00D3102A">
    <w:pPr>
      <w:pStyle w:val="Encabezado"/>
      <w:tabs>
        <w:tab w:val="clear" w:pos="4252"/>
        <w:tab w:val="clear" w:pos="8504"/>
        <w:tab w:val="left" w:pos="8080"/>
      </w:tabs>
      <w:rPr>
        <w:sz w:val="16"/>
        <w:szCs w:val="16"/>
      </w:rPr>
    </w:pPr>
    <w:r>
      <w:rPr>
        <w:noProof/>
        <w:sz w:val="16"/>
        <w:szCs w:val="16"/>
      </w:rPr>
      <w:pict w14:anchorId="14982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4443" o:spid="_x0000_s2054" type="#_x0000_t75" style="position:absolute;margin-left:0;margin-top:0;width:498.5pt;height:498.5pt;z-index:-251649024;mso-position-horizontal:center;mso-position-horizontal-relative:margin;mso-position-vertical:center;mso-position-vertical-relative:margin" o:allowincell="f">
          <v:imagedata r:id="rId1" o:title="LOGO AEDV POSITIVO" gain="19661f" blacklevel="22938f"/>
        </v:shape>
      </w:pict>
    </w:r>
  </w:p>
  <w:p w14:paraId="22C726A0" w14:textId="2F6B0A2E" w:rsidR="006A73C5" w:rsidRPr="006250DC" w:rsidRDefault="006A73C5" w:rsidP="00D3102A">
    <w:pPr>
      <w:pStyle w:val="Encabezado"/>
      <w:tabs>
        <w:tab w:val="clear" w:pos="4252"/>
        <w:tab w:val="clear" w:pos="8504"/>
        <w:tab w:val="left" w:pos="8080"/>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DC39" w14:textId="50188BF1" w:rsidR="00391C72" w:rsidRDefault="00125D0F">
    <w:pPr>
      <w:pStyle w:val="Encabezado"/>
    </w:pPr>
    <w:r>
      <w:rPr>
        <w:noProof/>
      </w:rPr>
      <w:pict w14:anchorId="58BD7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4441" o:spid="_x0000_s2052" type="#_x0000_t75" style="position:absolute;margin-left:0;margin-top:0;width:498.5pt;height:498.5pt;z-index:-251651072;mso-position-horizontal:center;mso-position-horizontal-relative:margin;mso-position-vertical:center;mso-position-vertical-relative:margin" o:allowincell="f">
          <v:imagedata r:id="rId1" o:title="LOGO AEDV POSITIV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A6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B44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EEDB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AC1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3254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4FA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8D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E0E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DA90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1C0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8424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7170D"/>
    <w:multiLevelType w:val="hybridMultilevel"/>
    <w:tmpl w:val="73144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9510911"/>
    <w:multiLevelType w:val="hybridMultilevel"/>
    <w:tmpl w:val="6FAC9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FD33B97"/>
    <w:multiLevelType w:val="hybridMultilevel"/>
    <w:tmpl w:val="C1101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897A5C"/>
    <w:multiLevelType w:val="hybridMultilevel"/>
    <w:tmpl w:val="7E749BC0"/>
    <w:lvl w:ilvl="0" w:tplc="973A1524">
      <w:start w:val="1"/>
      <w:numFmt w:val="decimal"/>
      <w:pStyle w:val="Textonumerad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0D3AF1"/>
    <w:multiLevelType w:val="hybridMultilevel"/>
    <w:tmpl w:val="488CA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65618F"/>
    <w:multiLevelType w:val="hybridMultilevel"/>
    <w:tmpl w:val="6A42D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C01024"/>
    <w:multiLevelType w:val="hybridMultilevel"/>
    <w:tmpl w:val="2222E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A43225"/>
    <w:multiLevelType w:val="hybridMultilevel"/>
    <w:tmpl w:val="DA22CEDE"/>
    <w:lvl w:ilvl="0" w:tplc="179487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924E0F"/>
    <w:multiLevelType w:val="hybridMultilevel"/>
    <w:tmpl w:val="ECA6294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15:restartNumberingAfterBreak="0">
    <w:nsid w:val="79C558F1"/>
    <w:multiLevelType w:val="hybridMultilevel"/>
    <w:tmpl w:val="455E7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4"/>
  </w:num>
  <w:num w:numId="13">
    <w:abstractNumId w:val="18"/>
  </w:num>
  <w:num w:numId="14">
    <w:abstractNumId w:val="20"/>
  </w:num>
  <w:num w:numId="15">
    <w:abstractNumId w:val="12"/>
  </w:num>
  <w:num w:numId="16">
    <w:abstractNumId w:val="17"/>
  </w:num>
  <w:num w:numId="17">
    <w:abstractNumId w:val="16"/>
  </w:num>
  <w:num w:numId="18">
    <w:abstractNumId w:val="19"/>
  </w:num>
  <w:num w:numId="19">
    <w:abstractNumId w:val="11"/>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1"/>
    <w:rsid w:val="000400D1"/>
    <w:rsid w:val="000C65A3"/>
    <w:rsid w:val="000E64EE"/>
    <w:rsid w:val="000F07A2"/>
    <w:rsid w:val="00103072"/>
    <w:rsid w:val="00103668"/>
    <w:rsid w:val="00125D0F"/>
    <w:rsid w:val="001706F8"/>
    <w:rsid w:val="00197B18"/>
    <w:rsid w:val="001A33AB"/>
    <w:rsid w:val="001D09C2"/>
    <w:rsid w:val="001E55A5"/>
    <w:rsid w:val="001F2A07"/>
    <w:rsid w:val="002070DD"/>
    <w:rsid w:val="00264ABE"/>
    <w:rsid w:val="002D0AA3"/>
    <w:rsid w:val="0030552E"/>
    <w:rsid w:val="0037773D"/>
    <w:rsid w:val="00391C72"/>
    <w:rsid w:val="00395E74"/>
    <w:rsid w:val="003D3BFE"/>
    <w:rsid w:val="003E486B"/>
    <w:rsid w:val="003E7CBC"/>
    <w:rsid w:val="004547A6"/>
    <w:rsid w:val="0046173F"/>
    <w:rsid w:val="004D21FB"/>
    <w:rsid w:val="004F7A4C"/>
    <w:rsid w:val="00512AE4"/>
    <w:rsid w:val="00515991"/>
    <w:rsid w:val="005601B3"/>
    <w:rsid w:val="005F7BEC"/>
    <w:rsid w:val="006250DC"/>
    <w:rsid w:val="00636455"/>
    <w:rsid w:val="006379F0"/>
    <w:rsid w:val="0065271A"/>
    <w:rsid w:val="0069745C"/>
    <w:rsid w:val="006A73C5"/>
    <w:rsid w:val="006E15B3"/>
    <w:rsid w:val="00726B88"/>
    <w:rsid w:val="007321C0"/>
    <w:rsid w:val="00742999"/>
    <w:rsid w:val="00754944"/>
    <w:rsid w:val="00767972"/>
    <w:rsid w:val="00793305"/>
    <w:rsid w:val="007A2A12"/>
    <w:rsid w:val="007C101E"/>
    <w:rsid w:val="008017BC"/>
    <w:rsid w:val="008C737E"/>
    <w:rsid w:val="0098749D"/>
    <w:rsid w:val="009A0A32"/>
    <w:rsid w:val="009A3FDE"/>
    <w:rsid w:val="00A62D7D"/>
    <w:rsid w:val="00A63BE9"/>
    <w:rsid w:val="00A750E5"/>
    <w:rsid w:val="00A86D26"/>
    <w:rsid w:val="00A872C9"/>
    <w:rsid w:val="00AC34F9"/>
    <w:rsid w:val="00AF737F"/>
    <w:rsid w:val="00B14641"/>
    <w:rsid w:val="00B6586C"/>
    <w:rsid w:val="00B82B78"/>
    <w:rsid w:val="00B86D19"/>
    <w:rsid w:val="00B8713C"/>
    <w:rsid w:val="00B94C12"/>
    <w:rsid w:val="00BC758B"/>
    <w:rsid w:val="00C00EBA"/>
    <w:rsid w:val="00C82774"/>
    <w:rsid w:val="00C91586"/>
    <w:rsid w:val="00CB0C9A"/>
    <w:rsid w:val="00CE0E4E"/>
    <w:rsid w:val="00D12D3A"/>
    <w:rsid w:val="00D3102A"/>
    <w:rsid w:val="00D346DC"/>
    <w:rsid w:val="00D4370B"/>
    <w:rsid w:val="00DA7FA2"/>
    <w:rsid w:val="00E114BC"/>
    <w:rsid w:val="00E1509E"/>
    <w:rsid w:val="00E303B4"/>
    <w:rsid w:val="00E76769"/>
    <w:rsid w:val="00E95084"/>
    <w:rsid w:val="00F73492"/>
    <w:rsid w:val="00F81D4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625ABA95"/>
  <w15:docId w15:val="{9DEDFBBF-7EE5-46E2-9499-2930D28A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1"/>
    <w:pPr>
      <w:tabs>
        <w:tab w:val="center" w:pos="4252"/>
        <w:tab w:val="right" w:pos="8504"/>
      </w:tabs>
    </w:pPr>
    <w:rPr>
      <w:rFonts w:ascii="Calibri" w:hAnsi="Calibri" w:cs="Arial"/>
      <w:szCs w:val="18"/>
      <w:lang w:val="es-ES" w:eastAsia="es-ES"/>
    </w:rPr>
  </w:style>
  <w:style w:type="paragraph" w:styleId="Ttulo1">
    <w:name w:val="heading 1"/>
    <w:basedOn w:val="Normal"/>
    <w:next w:val="Normal"/>
    <w:link w:val="Ttulo1Car"/>
    <w:rsid w:val="005159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7714"/>
  </w:style>
  <w:style w:type="character" w:customStyle="1" w:styleId="EncabezadoCar">
    <w:name w:val="Encabezado Car"/>
    <w:basedOn w:val="Fuentedeprrafopredeter"/>
    <w:link w:val="Encabezado"/>
    <w:rsid w:val="00D57714"/>
    <w:rPr>
      <w:sz w:val="24"/>
      <w:szCs w:val="24"/>
      <w:lang w:val="es-ES" w:eastAsia="es-ES"/>
    </w:rPr>
  </w:style>
  <w:style w:type="paragraph" w:styleId="Piedepgina">
    <w:name w:val="footer"/>
    <w:basedOn w:val="Normal"/>
    <w:link w:val="PiedepginaCar"/>
    <w:rsid w:val="00D57714"/>
  </w:style>
  <w:style w:type="character" w:customStyle="1" w:styleId="PiedepginaCar">
    <w:name w:val="Pie de página Car"/>
    <w:basedOn w:val="Fuentedeprrafopredeter"/>
    <w:link w:val="Piedepgina"/>
    <w:rsid w:val="00D57714"/>
    <w:rPr>
      <w:sz w:val="24"/>
      <w:szCs w:val="24"/>
      <w:lang w:val="es-ES" w:eastAsia="es-ES"/>
    </w:rPr>
  </w:style>
  <w:style w:type="table" w:styleId="Tablaconcuadrcula">
    <w:name w:val="Table Grid"/>
    <w:basedOn w:val="Tablanormal"/>
    <w:uiPriority w:val="59"/>
    <w:rsid w:val="00D57714"/>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5B0213"/>
  </w:style>
  <w:style w:type="paragraph" w:customStyle="1" w:styleId="TEXTO">
    <w:name w:val="TEXTO"/>
    <w:basedOn w:val="Normal"/>
    <w:qFormat/>
    <w:rsid w:val="00515991"/>
    <w:pPr>
      <w:spacing w:after="120"/>
    </w:pPr>
  </w:style>
  <w:style w:type="paragraph" w:customStyle="1" w:styleId="TITULAR">
    <w:name w:val="TITULAR"/>
    <w:basedOn w:val="Normal"/>
    <w:qFormat/>
    <w:rsid w:val="00B94C12"/>
    <w:pPr>
      <w:keepNext/>
      <w:keepLines/>
      <w:pageBreakBefore/>
      <w:spacing w:before="480" w:after="240"/>
      <w:jc w:val="center"/>
    </w:pPr>
    <w:rPr>
      <w:rFonts w:ascii="Georgia" w:hAnsi="Georgia"/>
      <w:b/>
      <w:sz w:val="28"/>
    </w:rPr>
  </w:style>
  <w:style w:type="paragraph" w:customStyle="1" w:styleId="TRATAMIENTO">
    <w:name w:val="TRATAMIENTO"/>
    <w:basedOn w:val="Normal"/>
    <w:qFormat/>
    <w:rsid w:val="00515991"/>
    <w:pPr>
      <w:jc w:val="center"/>
    </w:pPr>
    <w:rPr>
      <w:rFonts w:ascii="Georgia" w:hAnsi="Georgia"/>
      <w:b/>
      <w:sz w:val="32"/>
    </w:rPr>
  </w:style>
  <w:style w:type="character" w:customStyle="1" w:styleId="Ttulo1Car">
    <w:name w:val="Título 1 Car"/>
    <w:basedOn w:val="Fuentedeprrafopredeter"/>
    <w:link w:val="Ttulo1"/>
    <w:rsid w:val="00515991"/>
    <w:rPr>
      <w:rFonts w:asciiTheme="majorHAnsi" w:eastAsiaTheme="majorEastAsia" w:hAnsiTheme="majorHAnsi" w:cstheme="majorBidi"/>
      <w:b/>
      <w:bCs/>
      <w:color w:val="345A8A" w:themeColor="accent1" w:themeShade="B5"/>
      <w:sz w:val="32"/>
      <w:szCs w:val="32"/>
      <w:lang w:val="es-ES" w:eastAsia="es-ES"/>
    </w:rPr>
  </w:style>
  <w:style w:type="paragraph" w:customStyle="1" w:styleId="PIEdedocumento">
    <w:name w:val="PIE de documento"/>
    <w:basedOn w:val="TEXTO"/>
    <w:qFormat/>
    <w:rsid w:val="0030552E"/>
    <w:pPr>
      <w:pBdr>
        <w:top w:val="single" w:sz="4" w:space="4" w:color="808080" w:themeColor="background1" w:themeShade="80"/>
        <w:left w:val="single" w:sz="4" w:space="4" w:color="808080" w:themeColor="background1" w:themeShade="80"/>
        <w:bottom w:val="single" w:sz="4" w:space="4" w:color="808080" w:themeColor="background1" w:themeShade="80"/>
        <w:right w:val="single" w:sz="4" w:space="4" w:color="808080" w:themeColor="background1" w:themeShade="80"/>
      </w:pBdr>
    </w:pPr>
    <w:rPr>
      <w:sz w:val="16"/>
    </w:rPr>
  </w:style>
  <w:style w:type="paragraph" w:customStyle="1" w:styleId="Textonumerado">
    <w:name w:val="Texto numerado"/>
    <w:basedOn w:val="TEXTO"/>
    <w:qFormat/>
    <w:rsid w:val="00D346DC"/>
    <w:pPr>
      <w:numPr>
        <w:numId w:val="12"/>
      </w:numPr>
    </w:pPr>
  </w:style>
  <w:style w:type="paragraph" w:customStyle="1" w:styleId="TITULARtratamiento">
    <w:name w:val="TITULAR tratamiento"/>
    <w:basedOn w:val="TITULAR"/>
    <w:qFormat/>
    <w:rsid w:val="005F7BEC"/>
    <w:pPr>
      <w:tabs>
        <w:tab w:val="left" w:pos="540"/>
        <w:tab w:val="center" w:pos="4986"/>
      </w:tabs>
      <w:spacing w:before="0"/>
    </w:pPr>
  </w:style>
  <w:style w:type="paragraph" w:styleId="Textodeglobo">
    <w:name w:val="Balloon Text"/>
    <w:basedOn w:val="Normal"/>
    <w:link w:val="TextodegloboCar"/>
    <w:rsid w:val="006A73C5"/>
    <w:rPr>
      <w:rFonts w:ascii="Lucida Grande" w:hAnsi="Lucida Grande"/>
      <w:sz w:val="18"/>
    </w:rPr>
  </w:style>
  <w:style w:type="character" w:customStyle="1" w:styleId="TextodegloboCar">
    <w:name w:val="Texto de globo Car"/>
    <w:basedOn w:val="Fuentedeprrafopredeter"/>
    <w:link w:val="Textodeglobo"/>
    <w:rsid w:val="006A73C5"/>
    <w:rPr>
      <w:rFonts w:ascii="Lucida Grande" w:hAnsi="Lucida Grande" w:cs="Arial"/>
      <w:sz w:val="18"/>
      <w:szCs w:val="18"/>
      <w:lang w:val="es-ES" w:eastAsia="es-ES"/>
    </w:rPr>
  </w:style>
  <w:style w:type="paragraph" w:customStyle="1" w:styleId="TitularBase">
    <w:name w:val="Titular Base"/>
    <w:basedOn w:val="TITULAR"/>
    <w:qFormat/>
    <w:rsid w:val="00B94C12"/>
    <w:pPr>
      <w:keepNext w:val="0"/>
      <w:keepLines w:val="0"/>
      <w:pageBreakBefore w:val="0"/>
      <w:tabs>
        <w:tab w:val="left" w:pos="540"/>
        <w:tab w:val="center" w:pos="4986"/>
      </w:tabs>
      <w:spacing w:before="0"/>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E0FDA"/>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Hipervnculo">
    <w:name w:val="Hyperlink"/>
    <w:basedOn w:val="Fuentedeprrafopredeter"/>
    <w:rsid w:val="004F7A4C"/>
    <w:rPr>
      <w:color w:val="0000FF" w:themeColor="hyperlink"/>
      <w:u w:val="single"/>
    </w:rPr>
  </w:style>
  <w:style w:type="paragraph" w:styleId="Prrafodelista">
    <w:name w:val="List Paragraph"/>
    <w:basedOn w:val="Normal"/>
    <w:uiPriority w:val="99"/>
    <w:qFormat/>
    <w:rsid w:val="0098749D"/>
    <w:pPr>
      <w:tabs>
        <w:tab w:val="clear" w:pos="4252"/>
        <w:tab w:val="clear" w:pos="8504"/>
      </w:tabs>
      <w:ind w:left="708"/>
    </w:pPr>
    <w:rPr>
      <w:rFonts w:ascii="Times New Roman" w:hAnsi="Times New Roman" w:cs="Times New Roman"/>
      <w:sz w:val="24"/>
      <w:szCs w:val="24"/>
    </w:rPr>
  </w:style>
  <w:style w:type="paragraph" w:customStyle="1" w:styleId="Default">
    <w:name w:val="Default"/>
    <w:rsid w:val="001E55A5"/>
    <w:pPr>
      <w:autoSpaceDE w:val="0"/>
      <w:autoSpaceDN w:val="0"/>
      <w:adjustRightInd w:val="0"/>
    </w:pPr>
    <w:rPr>
      <w:rFonts w:ascii="Times" w:hAnsi="Times" w:cs="Times"/>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edv.es/politica-de-privacid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836</Words>
  <Characters>4602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DE CONSENTIMIENTO INFORMADO</vt:lpstr>
      <vt:lpstr>DOCUMENTO DE CONSENTIMIENTO INFORMADO </vt:lpstr>
    </vt:vector>
  </TitlesOfParts>
  <Company>medicaPRO s.s.</Company>
  <LinksUpToDate>false</LinksUpToDate>
  <CharactersWithSpaces>5428</CharactersWithSpaces>
  <SharedDoc>false</SharedDoc>
  <HLinks>
    <vt:vector size="6" baseType="variant">
      <vt:variant>
        <vt:i4>327751</vt:i4>
      </vt:variant>
      <vt:variant>
        <vt:i4>-1</vt:i4>
      </vt:variant>
      <vt:variant>
        <vt:i4>2050</vt:i4>
      </vt:variant>
      <vt:variant>
        <vt:i4>1</vt:i4>
      </vt:variant>
      <vt:variant>
        <vt:lpwstr>Logo_AEDV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dc:title>
  <dc:subject/>
  <dc:creator>SANTIAGO GARCIA</dc:creator>
  <cp:keywords/>
  <dc:description/>
  <cp:lastModifiedBy>Ana</cp:lastModifiedBy>
  <cp:revision>9</cp:revision>
  <cp:lastPrinted>2012-11-26T16:54:00Z</cp:lastPrinted>
  <dcterms:created xsi:type="dcterms:W3CDTF">2019-02-07T11:33:00Z</dcterms:created>
  <dcterms:modified xsi:type="dcterms:W3CDTF">2019-02-12T12:17:00Z</dcterms:modified>
</cp:coreProperties>
</file>