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66C55" w14:textId="77777777" w:rsidR="006250DC" w:rsidRDefault="006250DC" w:rsidP="006250DC">
      <w:pPr>
        <w:pStyle w:val="TEXTO"/>
        <w:jc w:val="right"/>
      </w:pPr>
    </w:p>
    <w:p w14:paraId="60016458" w14:textId="77777777" w:rsidR="00A04678" w:rsidRPr="00A04678" w:rsidRDefault="00A04678" w:rsidP="00A04678">
      <w:pPr>
        <w:pStyle w:val="Ttulo1"/>
        <w:jc w:val="center"/>
        <w:rPr>
          <w:rFonts w:ascii="Arial" w:hAnsi="Arial" w:cs="Arial"/>
          <w:color w:val="auto"/>
          <w:sz w:val="20"/>
          <w:szCs w:val="20"/>
        </w:rPr>
      </w:pPr>
      <w:r w:rsidRPr="00A04678">
        <w:rPr>
          <w:rFonts w:ascii="Arial" w:hAnsi="Arial" w:cs="Arial"/>
          <w:color w:val="auto"/>
          <w:sz w:val="20"/>
          <w:szCs w:val="20"/>
        </w:rPr>
        <w:t>DOCUMENTO DE CONSENTIMIENTO INFORMADO LASER FRAXEL</w:t>
      </w:r>
    </w:p>
    <w:p w14:paraId="30736620" w14:textId="77777777" w:rsidR="00A04678" w:rsidRPr="00A04678" w:rsidRDefault="00A04678" w:rsidP="00A04678">
      <w:pPr>
        <w:rPr>
          <w:rFonts w:ascii="Arial" w:hAnsi="Arial"/>
          <w:sz w:val="16"/>
          <w:szCs w:val="16"/>
        </w:rPr>
      </w:pPr>
    </w:p>
    <w:p w14:paraId="5621B184" w14:textId="77777777" w:rsidR="00A04678" w:rsidRPr="00A04678" w:rsidRDefault="00A04678" w:rsidP="00A04678">
      <w:pPr>
        <w:autoSpaceDE w:val="0"/>
        <w:autoSpaceDN w:val="0"/>
        <w:adjustRightInd w:val="0"/>
        <w:rPr>
          <w:rFonts w:ascii="Arial" w:hAnsi="Arial"/>
          <w:b/>
          <w:bCs/>
          <w:sz w:val="16"/>
          <w:szCs w:val="16"/>
        </w:rPr>
      </w:pPr>
    </w:p>
    <w:p w14:paraId="65A3F143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Nº HISTORIA______________</w:t>
      </w:r>
    </w:p>
    <w:p w14:paraId="5D6B8F26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025F8FA8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Don/Doña 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.......................................................</w:t>
      </w:r>
      <w:r w:rsidRPr="003267CE">
        <w:rPr>
          <w:rFonts w:ascii="Arial" w:hAnsi="Arial"/>
          <w:color w:val="000000"/>
          <w:sz w:val="16"/>
          <w:szCs w:val="16"/>
        </w:rPr>
        <w:t>.......................de ............. años de edad</w:t>
      </w:r>
    </w:p>
    <w:p w14:paraId="2716D442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  <w:r w:rsidRPr="003267CE">
        <w:rPr>
          <w:rFonts w:ascii="Arial" w:hAnsi="Arial"/>
          <w:i/>
          <w:color w:val="000000"/>
          <w:sz w:val="16"/>
          <w:szCs w:val="16"/>
        </w:rPr>
        <w:t>(Nombre y dos apellidos del paciente)</w:t>
      </w:r>
    </w:p>
    <w:p w14:paraId="31D9B29C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</w:p>
    <w:p w14:paraId="07A5D1DC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con domicilio en ............</w:t>
      </w:r>
      <w:r>
        <w:rPr>
          <w:rFonts w:ascii="Arial" w:hAnsi="Arial"/>
          <w:color w:val="000000"/>
          <w:sz w:val="16"/>
          <w:szCs w:val="16"/>
        </w:rPr>
        <w:t>...........</w:t>
      </w:r>
      <w:r w:rsidRPr="003267CE">
        <w:rPr>
          <w:rFonts w:ascii="Arial" w:hAnsi="Arial"/>
          <w:color w:val="000000"/>
          <w:sz w:val="16"/>
          <w:szCs w:val="16"/>
        </w:rPr>
        <w:t>..............................................................................................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 xml:space="preserve"> y  D</w:t>
      </w:r>
      <w:r w:rsidRPr="003267CE">
        <w:rPr>
          <w:rFonts w:ascii="Arial" w:hAnsi="Arial"/>
          <w:color w:val="000000"/>
          <w:sz w:val="16"/>
          <w:szCs w:val="16"/>
        </w:rPr>
        <w:t>.N.I. nº ............................</w:t>
      </w:r>
    </w:p>
    <w:p w14:paraId="7F708776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1B09AFF5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Don/Doña 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.......................................................</w:t>
      </w:r>
      <w:r w:rsidRPr="003267CE">
        <w:rPr>
          <w:rFonts w:ascii="Arial" w:hAnsi="Arial"/>
          <w:color w:val="000000"/>
          <w:sz w:val="16"/>
          <w:szCs w:val="16"/>
        </w:rPr>
        <w:t>............. de .............. años de edad.</w:t>
      </w:r>
    </w:p>
    <w:p w14:paraId="5DB007AB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  <w:r w:rsidRPr="003267CE">
        <w:rPr>
          <w:rFonts w:ascii="Arial" w:hAnsi="Arial"/>
          <w:i/>
          <w:color w:val="000000"/>
          <w:sz w:val="16"/>
          <w:szCs w:val="16"/>
        </w:rPr>
        <w:t>(Nombre y dos apellidos)</w:t>
      </w:r>
    </w:p>
    <w:p w14:paraId="452317C4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</w:p>
    <w:p w14:paraId="6E53A293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con domicilio en ...................................................................................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</w:t>
      </w:r>
      <w:r w:rsidRPr="003267CE">
        <w:rPr>
          <w:rFonts w:ascii="Arial" w:hAnsi="Arial"/>
          <w:color w:val="000000"/>
          <w:sz w:val="16"/>
          <w:szCs w:val="16"/>
        </w:rPr>
        <w:t>......................</w:t>
      </w:r>
      <w:r>
        <w:rPr>
          <w:rFonts w:ascii="Arial" w:hAnsi="Arial"/>
          <w:color w:val="000000"/>
          <w:sz w:val="16"/>
          <w:szCs w:val="16"/>
        </w:rPr>
        <w:t xml:space="preserve">  </w:t>
      </w:r>
      <w:r w:rsidRPr="003267CE">
        <w:rPr>
          <w:rFonts w:ascii="Arial" w:hAnsi="Arial"/>
          <w:color w:val="000000"/>
          <w:sz w:val="16"/>
          <w:szCs w:val="16"/>
        </w:rPr>
        <w:t>y D.N.I. nº.......</w:t>
      </w:r>
      <w:r>
        <w:rPr>
          <w:rFonts w:ascii="Arial" w:hAnsi="Arial"/>
          <w:color w:val="000000"/>
          <w:sz w:val="16"/>
          <w:szCs w:val="16"/>
        </w:rPr>
        <w:t>......</w:t>
      </w:r>
      <w:r w:rsidRPr="003267CE">
        <w:rPr>
          <w:rFonts w:ascii="Arial" w:hAnsi="Arial"/>
          <w:color w:val="000000"/>
          <w:sz w:val="16"/>
          <w:szCs w:val="16"/>
        </w:rPr>
        <w:t>........................</w:t>
      </w:r>
    </w:p>
    <w:p w14:paraId="1990E295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6651274C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en calidad de ....................................................... de 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</w:t>
      </w:r>
      <w:r w:rsidRPr="003267CE">
        <w:rPr>
          <w:rFonts w:ascii="Arial" w:hAnsi="Arial"/>
          <w:color w:val="000000"/>
          <w:sz w:val="16"/>
          <w:szCs w:val="16"/>
        </w:rPr>
        <w:t>..</w:t>
      </w:r>
    </w:p>
    <w:p w14:paraId="525D7F27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  <w:r w:rsidRPr="003267CE">
        <w:rPr>
          <w:rFonts w:ascii="Arial" w:hAnsi="Arial"/>
          <w:i/>
          <w:color w:val="000000"/>
          <w:sz w:val="16"/>
          <w:szCs w:val="16"/>
        </w:rPr>
        <w:t xml:space="preserve">(Representante legal, familiar o allegado) </w:t>
      </w:r>
      <w:r>
        <w:rPr>
          <w:rFonts w:ascii="Arial" w:hAnsi="Arial"/>
          <w:i/>
          <w:color w:val="000000"/>
          <w:sz w:val="16"/>
          <w:szCs w:val="16"/>
        </w:rPr>
        <w:tab/>
      </w:r>
      <w:r>
        <w:rPr>
          <w:rFonts w:ascii="Arial" w:hAnsi="Arial"/>
          <w:i/>
          <w:color w:val="000000"/>
          <w:sz w:val="16"/>
          <w:szCs w:val="16"/>
        </w:rPr>
        <w:tab/>
      </w:r>
      <w:r w:rsidRPr="003267CE">
        <w:rPr>
          <w:rFonts w:ascii="Arial" w:hAnsi="Arial"/>
          <w:i/>
          <w:color w:val="000000"/>
          <w:sz w:val="16"/>
          <w:szCs w:val="16"/>
        </w:rPr>
        <w:t>(Nombre y dos apellidos del paciente)</w:t>
      </w:r>
    </w:p>
    <w:p w14:paraId="67E3CE43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96CCB0A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4DB60B49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BDBC264" w14:textId="77777777" w:rsidR="00A04678" w:rsidRDefault="00A04678" w:rsidP="00A04678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  <w:r w:rsidRPr="003267CE">
        <w:rPr>
          <w:rFonts w:ascii="Arial" w:hAnsi="Arial"/>
          <w:b/>
          <w:bCs/>
          <w:color w:val="000000"/>
          <w:szCs w:val="20"/>
        </w:rPr>
        <w:t>DECLARO</w:t>
      </w:r>
    </w:p>
    <w:p w14:paraId="18BD4C20" w14:textId="77777777" w:rsidR="00A04678" w:rsidRDefault="00A04678" w:rsidP="00A04678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311E1A47" w14:textId="77777777" w:rsidR="00A04678" w:rsidRPr="003267CE" w:rsidRDefault="00A04678" w:rsidP="00A04678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6AE2E78A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Que el DOCTOR/A ....................................................................................................................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</w:t>
      </w:r>
      <w:r w:rsidRPr="003267CE">
        <w:rPr>
          <w:rFonts w:ascii="Arial" w:hAnsi="Arial"/>
          <w:color w:val="000000"/>
          <w:sz w:val="16"/>
          <w:szCs w:val="16"/>
        </w:rPr>
        <w:t>............</w:t>
      </w:r>
    </w:p>
    <w:p w14:paraId="1DD9797E" w14:textId="77777777" w:rsidR="00A04678" w:rsidRPr="003267CE" w:rsidRDefault="00A04678" w:rsidP="00A04678">
      <w:pPr>
        <w:autoSpaceDE w:val="0"/>
        <w:autoSpaceDN w:val="0"/>
        <w:adjustRightInd w:val="0"/>
        <w:ind w:left="708" w:firstLine="708"/>
        <w:rPr>
          <w:rFonts w:ascii="Arial" w:hAnsi="Arial"/>
          <w:i/>
          <w:color w:val="000000"/>
          <w:sz w:val="16"/>
          <w:szCs w:val="16"/>
        </w:rPr>
      </w:pPr>
      <w:r w:rsidRPr="003267CE">
        <w:rPr>
          <w:rFonts w:ascii="Arial" w:hAnsi="Arial"/>
          <w:i/>
          <w:color w:val="000000"/>
          <w:sz w:val="16"/>
          <w:szCs w:val="16"/>
        </w:rPr>
        <w:t>(Nombre y dos apellidos del facultativo que facilita la información)</w:t>
      </w:r>
    </w:p>
    <w:p w14:paraId="3B16A107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6E2C639B" w14:textId="77777777" w:rsidR="00A04678" w:rsidRPr="005A65E2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5A65E2">
        <w:rPr>
          <w:rFonts w:ascii="Arial" w:hAnsi="Arial"/>
          <w:color w:val="000000"/>
          <w:sz w:val="16"/>
          <w:szCs w:val="16"/>
        </w:rPr>
        <w:t xml:space="preserve">Me ha explicado que es conveniente proceder, en mi situación, a recibir tratamiento mediante </w:t>
      </w:r>
      <w:r w:rsidRPr="00CB2FC9">
        <w:rPr>
          <w:rFonts w:ascii="Arial" w:hAnsi="Arial"/>
          <w:b/>
          <w:color w:val="000000"/>
          <w:sz w:val="16"/>
          <w:szCs w:val="16"/>
        </w:rPr>
        <w:t>LASER FRAXEL</w:t>
      </w:r>
      <w:r>
        <w:rPr>
          <w:rFonts w:ascii="Arial" w:hAnsi="Arial"/>
          <w:color w:val="000000"/>
          <w:sz w:val="16"/>
          <w:szCs w:val="16"/>
        </w:rPr>
        <w:t xml:space="preserve"> </w:t>
      </w:r>
      <w:r w:rsidRPr="005A65E2">
        <w:rPr>
          <w:rFonts w:ascii="Arial" w:hAnsi="Arial"/>
          <w:color w:val="000000"/>
          <w:sz w:val="16"/>
          <w:szCs w:val="16"/>
        </w:rPr>
        <w:t>para procedimientos dermocosméticos.</w:t>
      </w:r>
    </w:p>
    <w:p w14:paraId="37F617E3" w14:textId="77777777" w:rsidR="00A04678" w:rsidRPr="001E3B34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noProof/>
          <w:color w:val="000000"/>
          <w:sz w:val="16"/>
          <w:szCs w:val="16"/>
          <w:lang w:val="es-ES_tradnl"/>
        </w:rPr>
      </w:pPr>
    </w:p>
    <w:p w14:paraId="76FF2C90" w14:textId="77777777" w:rsidR="00A04678" w:rsidRDefault="00A04678" w:rsidP="00A04678">
      <w:pPr>
        <w:numPr>
          <w:ilvl w:val="0"/>
          <w:numId w:val="14"/>
        </w:numPr>
        <w:tabs>
          <w:tab w:val="clear" w:pos="4252"/>
          <w:tab w:val="clear" w:pos="8504"/>
        </w:tabs>
        <w:jc w:val="both"/>
        <w:rPr>
          <w:rFonts w:ascii="Arial" w:hAnsi="Arial"/>
          <w:noProof/>
          <w:sz w:val="16"/>
          <w:szCs w:val="16"/>
          <w:lang w:val="es-ES_tradnl"/>
        </w:rPr>
      </w:pPr>
      <w:r>
        <w:rPr>
          <w:rFonts w:ascii="Arial" w:hAnsi="Arial"/>
          <w:noProof/>
          <w:sz w:val="16"/>
          <w:szCs w:val="16"/>
          <w:lang w:val="es-ES_tradnl"/>
        </w:rPr>
        <w:t>El objetivo de la tecnica es el tratamiento de manchas, alteraciones en la piel y rejuvenecimiento no ablativo ademas de eliminar pigmentaciones y dilataciones vasculares.</w:t>
      </w:r>
    </w:p>
    <w:p w14:paraId="365D8CFE" w14:textId="77777777" w:rsidR="00A04678" w:rsidRDefault="00A04678" w:rsidP="00A04678">
      <w:pPr>
        <w:ind w:left="720"/>
        <w:jc w:val="both"/>
        <w:rPr>
          <w:rFonts w:ascii="Arial" w:hAnsi="Arial"/>
          <w:noProof/>
          <w:sz w:val="16"/>
          <w:szCs w:val="16"/>
          <w:lang w:val="es-ES_tradnl"/>
        </w:rPr>
      </w:pPr>
    </w:p>
    <w:p w14:paraId="3DF6CFB4" w14:textId="77777777" w:rsidR="00A04678" w:rsidRPr="00E974E0" w:rsidRDefault="00A04678" w:rsidP="00A04678">
      <w:pPr>
        <w:numPr>
          <w:ilvl w:val="0"/>
          <w:numId w:val="14"/>
        </w:numPr>
        <w:tabs>
          <w:tab w:val="clear" w:pos="4252"/>
          <w:tab w:val="clear" w:pos="8504"/>
        </w:tabs>
        <w:jc w:val="both"/>
        <w:rPr>
          <w:rFonts w:ascii="Arial" w:hAnsi="Arial"/>
          <w:noProof/>
          <w:sz w:val="16"/>
          <w:szCs w:val="16"/>
          <w:lang w:val="es-ES_tradnl"/>
        </w:rPr>
      </w:pPr>
      <w:r w:rsidRPr="00E974E0">
        <w:rPr>
          <w:rFonts w:ascii="Arial" w:hAnsi="Arial"/>
          <w:sz w:val="16"/>
          <w:szCs w:val="16"/>
        </w:rPr>
        <w:t>El médico me ha explicado que el procedimiento puede requerir la utilización de anestesia tópica, de cuyos riesgos me ha informado el facultativo y que consiento.</w:t>
      </w:r>
    </w:p>
    <w:p w14:paraId="408B07A7" w14:textId="77777777" w:rsidR="00A04678" w:rsidRPr="00676249" w:rsidRDefault="00A04678" w:rsidP="00A04678">
      <w:pPr>
        <w:autoSpaceDE w:val="0"/>
        <w:autoSpaceDN w:val="0"/>
        <w:adjustRightInd w:val="0"/>
        <w:rPr>
          <w:rFonts w:ascii="Arial" w:hAnsi="Arial"/>
          <w:noProof/>
          <w:color w:val="000000"/>
          <w:sz w:val="16"/>
          <w:szCs w:val="16"/>
        </w:rPr>
      </w:pPr>
    </w:p>
    <w:p w14:paraId="30B174A6" w14:textId="77777777" w:rsidR="00A04678" w:rsidRPr="00676249" w:rsidRDefault="00A04678" w:rsidP="00A04678">
      <w:pPr>
        <w:numPr>
          <w:ilvl w:val="0"/>
          <w:numId w:val="17"/>
        </w:numPr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  <w:r w:rsidRPr="00676249">
        <w:rPr>
          <w:rFonts w:ascii="Arial" w:hAnsi="Arial"/>
          <w:sz w:val="16"/>
          <w:szCs w:val="16"/>
          <w:lang w:val="es-ES_tradnl"/>
        </w:rPr>
        <w:t xml:space="preserve">El tratamiento consiste en estimular la producción de fibras de colágeno y material extracelular de la dermis, así como de destruir de forma controlada y selectiva las lesiones de la piel mediante la aplicación del laser en pases sucesivos. </w:t>
      </w:r>
      <w:r w:rsidRPr="00676249">
        <w:rPr>
          <w:rFonts w:ascii="Arial" w:hAnsi="Arial"/>
          <w:bCs/>
          <w:sz w:val="16"/>
          <w:szCs w:val="16"/>
        </w:rPr>
        <w:t>El tratamiento se individualizará en función de las alteraciones a tratar y de las características de su piel</w:t>
      </w:r>
      <w:r w:rsidRPr="00676249">
        <w:rPr>
          <w:rFonts w:ascii="Arial" w:hAnsi="Arial"/>
          <w:sz w:val="16"/>
          <w:szCs w:val="16"/>
        </w:rPr>
        <w:t>. Durante el tratamiento se utilizará un sistema de aire frío para mantener protegidas las partes más superficiales de la piel y para disminuir la sensación de calor.</w:t>
      </w:r>
      <w:r w:rsidRPr="00676249"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>El Médico me ha explicado que el procedimiento puede requerir más de una sesión, con el intervalo entre ellas que considere oportunas.</w:t>
      </w:r>
    </w:p>
    <w:p w14:paraId="22D4DC1F" w14:textId="77777777" w:rsidR="00A04678" w:rsidRPr="00676249" w:rsidRDefault="00A04678" w:rsidP="00A04678">
      <w:pPr>
        <w:autoSpaceDE w:val="0"/>
        <w:autoSpaceDN w:val="0"/>
        <w:adjustRightInd w:val="0"/>
        <w:ind w:left="720"/>
        <w:jc w:val="both"/>
        <w:rPr>
          <w:rFonts w:ascii="Arial" w:hAnsi="Arial"/>
          <w:noProof/>
          <w:sz w:val="16"/>
          <w:szCs w:val="16"/>
        </w:rPr>
      </w:pPr>
    </w:p>
    <w:p w14:paraId="5B0D669B" w14:textId="77777777" w:rsidR="00A04678" w:rsidRPr="000532F4" w:rsidRDefault="00A04678" w:rsidP="00A04678">
      <w:pPr>
        <w:numPr>
          <w:ilvl w:val="0"/>
          <w:numId w:val="15"/>
        </w:numPr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/>
          <w:noProof/>
          <w:color w:val="000000"/>
          <w:sz w:val="16"/>
          <w:szCs w:val="16"/>
          <w:lang w:val="es-ES_tradnl"/>
        </w:rPr>
      </w:pPr>
      <w:r w:rsidRPr="000532F4">
        <w:rPr>
          <w:rFonts w:ascii="Arial" w:hAnsi="Arial"/>
          <w:color w:val="000000"/>
          <w:sz w:val="16"/>
          <w:szCs w:val="16"/>
        </w:rPr>
        <w:t>Para proteger mis ojos de la luz intensa, serán cubiertos con un material opaco o</w:t>
      </w:r>
      <w:r>
        <w:rPr>
          <w:rFonts w:ascii="Arial" w:hAnsi="Arial"/>
          <w:color w:val="000000"/>
          <w:sz w:val="16"/>
          <w:szCs w:val="16"/>
        </w:rPr>
        <w:t xml:space="preserve"> usaré gafas de protección.</w:t>
      </w:r>
    </w:p>
    <w:p w14:paraId="2C261DE1" w14:textId="77777777" w:rsidR="00A04678" w:rsidRPr="00676249" w:rsidRDefault="00A04678" w:rsidP="00A04678">
      <w:pPr>
        <w:autoSpaceDE w:val="0"/>
        <w:autoSpaceDN w:val="0"/>
        <w:adjustRightInd w:val="0"/>
        <w:ind w:left="360"/>
        <w:jc w:val="both"/>
        <w:rPr>
          <w:rFonts w:ascii="Arial" w:hAnsi="Arial"/>
          <w:noProof/>
          <w:color w:val="000000"/>
          <w:sz w:val="16"/>
          <w:szCs w:val="16"/>
          <w:lang w:val="es-ES_tradnl"/>
        </w:rPr>
      </w:pPr>
    </w:p>
    <w:p w14:paraId="4D5504D9" w14:textId="77777777" w:rsidR="00A04678" w:rsidRPr="00676249" w:rsidRDefault="00A04678" w:rsidP="00A04678">
      <w:pPr>
        <w:numPr>
          <w:ilvl w:val="0"/>
          <w:numId w:val="15"/>
        </w:numPr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/>
          <w:noProof/>
          <w:color w:val="000000"/>
          <w:sz w:val="16"/>
          <w:szCs w:val="16"/>
          <w:lang w:val="es-ES_tradnl"/>
        </w:rPr>
      </w:pPr>
      <w:r>
        <w:rPr>
          <w:rFonts w:ascii="Arial" w:hAnsi="Arial"/>
          <w:color w:val="000000"/>
          <w:sz w:val="16"/>
          <w:szCs w:val="16"/>
        </w:rPr>
        <w:t xml:space="preserve">Durante y después del tratamiento puede sentir molestias, escozor, ardor,  enrojecimiento e inflamación, similar a una quemadura solar leve, durante los primeros días. También se suele producir posteriormente una descamación de la piel. </w:t>
      </w:r>
      <w:r w:rsidRPr="00676249">
        <w:rPr>
          <w:rFonts w:ascii="Arial" w:hAnsi="Arial"/>
          <w:color w:val="000000"/>
          <w:sz w:val="16"/>
          <w:szCs w:val="16"/>
        </w:rPr>
        <w:t>Comprendo que a pesar de la adecuada elección de la técnica y de su correcta realización pueden presentarse efectos indeseables como dolor,</w:t>
      </w:r>
      <w:r>
        <w:rPr>
          <w:rFonts w:ascii="Arial" w:hAnsi="Arial"/>
          <w:color w:val="000000"/>
          <w:sz w:val="16"/>
          <w:szCs w:val="16"/>
        </w:rPr>
        <w:t xml:space="preserve"> costras, ampollas,</w:t>
      </w:r>
      <w:r w:rsidRPr="00676249"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>quemaduras, infecciones,  hematomas, cicatrices, queloides y alteraciones en la pigmentación irreversibles de la zona tratada (manchas oscuras o blancas)</w:t>
      </w:r>
    </w:p>
    <w:p w14:paraId="51A7D6F1" w14:textId="77777777" w:rsidR="00A04678" w:rsidRPr="00676249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noProof/>
          <w:color w:val="000000"/>
          <w:sz w:val="16"/>
          <w:szCs w:val="16"/>
          <w:lang w:val="es-ES_tradnl"/>
        </w:rPr>
      </w:pPr>
    </w:p>
    <w:p w14:paraId="2EEDBAC9" w14:textId="77777777" w:rsidR="00A04678" w:rsidRPr="00ED5E70" w:rsidRDefault="00A04678" w:rsidP="00A04678">
      <w:pPr>
        <w:numPr>
          <w:ilvl w:val="0"/>
          <w:numId w:val="15"/>
        </w:numPr>
        <w:tabs>
          <w:tab w:val="clear" w:pos="4252"/>
          <w:tab w:val="clear" w:pos="8504"/>
        </w:tabs>
        <w:jc w:val="both"/>
        <w:rPr>
          <w:rFonts w:ascii="Arial" w:hAnsi="Arial"/>
          <w:color w:val="000000"/>
          <w:sz w:val="16"/>
          <w:szCs w:val="16"/>
        </w:rPr>
      </w:pPr>
      <w:r w:rsidRPr="00897470">
        <w:rPr>
          <w:rFonts w:ascii="Arial" w:hAnsi="Arial"/>
          <w:sz w:val="16"/>
          <w:szCs w:val="16"/>
        </w:rPr>
        <w:t>El Médico me ha advertido, prohibiéndomelo expresamente, que no debo exponerme al sol después de cada sesión, así como el uso de protección solar diaria durante al menos</w:t>
      </w:r>
      <w:r>
        <w:rPr>
          <w:rFonts w:ascii="Arial" w:hAnsi="Arial"/>
          <w:sz w:val="16"/>
          <w:szCs w:val="16"/>
        </w:rPr>
        <w:t xml:space="preserve"> 4 semanas</w:t>
      </w:r>
      <w:r w:rsidRPr="00897470">
        <w:rPr>
          <w:rFonts w:ascii="Arial" w:hAnsi="Arial"/>
          <w:sz w:val="16"/>
          <w:szCs w:val="16"/>
        </w:rPr>
        <w:t xml:space="preserve"> después del tratamiento</w:t>
      </w:r>
      <w:r>
        <w:rPr>
          <w:rFonts w:ascii="Arial" w:hAnsi="Arial"/>
          <w:sz w:val="16"/>
          <w:szCs w:val="16"/>
        </w:rPr>
        <w:t xml:space="preserve"> y que es importante seguir cuidadosamente todas las instrucciones de post-tratamiento.</w:t>
      </w:r>
    </w:p>
    <w:p w14:paraId="712385B0" w14:textId="77777777" w:rsidR="00A04678" w:rsidRPr="0064674A" w:rsidRDefault="00A04678" w:rsidP="00A04678">
      <w:pPr>
        <w:jc w:val="both"/>
        <w:rPr>
          <w:rFonts w:ascii="Arial" w:hAnsi="Arial"/>
          <w:color w:val="000000"/>
          <w:sz w:val="16"/>
          <w:szCs w:val="16"/>
        </w:rPr>
      </w:pPr>
    </w:p>
    <w:p w14:paraId="7ACC9484" w14:textId="77777777" w:rsidR="00A04678" w:rsidRPr="00157255" w:rsidRDefault="00A04678" w:rsidP="00A04678">
      <w:pPr>
        <w:numPr>
          <w:ilvl w:val="0"/>
          <w:numId w:val="16"/>
        </w:numPr>
        <w:tabs>
          <w:tab w:val="clear" w:pos="4252"/>
          <w:tab w:val="clear" w:pos="8504"/>
        </w:tabs>
        <w:jc w:val="both"/>
        <w:rPr>
          <w:rFonts w:ascii="Arial" w:hAnsi="Arial"/>
          <w:sz w:val="16"/>
          <w:szCs w:val="16"/>
        </w:rPr>
      </w:pPr>
      <w:r w:rsidRPr="00157255">
        <w:rPr>
          <w:rFonts w:ascii="Arial" w:hAnsi="Arial"/>
          <w:sz w:val="16"/>
          <w:szCs w:val="16"/>
        </w:rPr>
        <w:t>He informado al Médico de todos los datos de mi historia clínica como alergias, enfermedades o tratamientos que me he realizado, y expresamente de mis antecedentes personales de posibles alergias a medicamentos, fotosensibilidad, alteraciones de la coagulación, enfermedades cardiopulmonares, existencia de prótesis, marcapasos o medicamentos actuales, antecedentes de herpes simple facial, antecedentes personales o familiares de queloides o cualquier otra circunstancia.</w:t>
      </w:r>
    </w:p>
    <w:p w14:paraId="156A753B" w14:textId="77777777" w:rsidR="00A04678" w:rsidRPr="005A65E2" w:rsidRDefault="00A04678" w:rsidP="00A04678">
      <w:pPr>
        <w:tabs>
          <w:tab w:val="left" w:pos="1770"/>
        </w:tabs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5A65E2">
        <w:rPr>
          <w:rFonts w:ascii="Arial" w:hAnsi="Arial"/>
          <w:color w:val="000000"/>
          <w:sz w:val="16"/>
          <w:szCs w:val="16"/>
        </w:rPr>
        <w:tab/>
      </w:r>
    </w:p>
    <w:p w14:paraId="302013DA" w14:textId="77777777" w:rsidR="00A04678" w:rsidRPr="005A65E2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5A65E2">
        <w:rPr>
          <w:rFonts w:ascii="Arial" w:hAnsi="Arial"/>
          <w:color w:val="000000"/>
          <w:sz w:val="16"/>
          <w:szCs w:val="16"/>
        </w:rPr>
        <w:t xml:space="preserve">Otros riesgos o complicaciones que pueden aparecer teniendo en cuenta mis circunstancias personales son: </w:t>
      </w:r>
    </w:p>
    <w:p w14:paraId="59A66D9B" w14:textId="77777777" w:rsidR="00A04678" w:rsidRPr="005A65E2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60C7C439" w14:textId="77777777" w:rsidR="00A04678" w:rsidRPr="005A65E2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5A65E2">
        <w:rPr>
          <w:rFonts w:ascii="Arial" w:hAnsi="Arial"/>
          <w:color w:val="000000"/>
          <w:sz w:val="16"/>
          <w:szCs w:val="16"/>
        </w:rPr>
        <w:t>………………………………………………..............................................................................................................................</w:t>
      </w:r>
    </w:p>
    <w:p w14:paraId="6ABFB4A4" w14:textId="77777777" w:rsidR="00A04678" w:rsidRPr="005A65E2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781F408" w14:textId="77777777" w:rsidR="00A04678" w:rsidRPr="005A65E2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5A65E2">
        <w:rPr>
          <w:rFonts w:ascii="Arial" w:hAnsi="Arial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</w:p>
    <w:p w14:paraId="2F7BCBCC" w14:textId="77777777" w:rsidR="00A04678" w:rsidRPr="005A65E2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</w:p>
    <w:p w14:paraId="3B46125F" w14:textId="77777777" w:rsidR="00A04678" w:rsidRPr="005A65E2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5A65E2">
        <w:rPr>
          <w:rFonts w:ascii="Arial" w:hAnsi="Arial"/>
          <w:color w:val="000000"/>
          <w:sz w:val="16"/>
          <w:szCs w:val="16"/>
        </w:rPr>
        <w:t>……………………</w:t>
      </w:r>
    </w:p>
    <w:p w14:paraId="0A3BA85F" w14:textId="77777777" w:rsidR="00A04678" w:rsidRDefault="00A04678" w:rsidP="00A04678">
      <w:pPr>
        <w:spacing w:before="100" w:beforeAutospacing="1" w:after="100" w:afterAutospacing="1"/>
        <w:jc w:val="both"/>
        <w:rPr>
          <w:rFonts w:ascii="Arial" w:hAnsi="Arial"/>
          <w:color w:val="000000"/>
          <w:sz w:val="16"/>
          <w:szCs w:val="16"/>
        </w:rPr>
      </w:pPr>
      <w:r w:rsidRPr="005A65E2">
        <w:rPr>
          <w:rFonts w:ascii="Arial" w:hAnsi="Arial"/>
          <w:color w:val="000000"/>
          <w:sz w:val="16"/>
          <w:szCs w:val="16"/>
        </w:rPr>
        <w:t>En mi caso particular, se ha considerado que éste es el tratamiento más adecuado, aunque pueden existir otras alternativas que estarían indicadas en otro caso y que he tenido la oportunidad de comentar con el Médico.También he sido informado de las posibles consecuencias de no realizar el tratamiento que se me propone.</w:t>
      </w:r>
    </w:p>
    <w:p w14:paraId="2DB70088" w14:textId="77777777" w:rsidR="00A04678" w:rsidRDefault="00A04678" w:rsidP="00A04678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He sido informado, </w:t>
      </w:r>
      <w:r w:rsidRPr="001E3B34">
        <w:rPr>
          <w:rFonts w:ascii="Arial" w:hAnsi="Arial"/>
          <w:color w:val="000000"/>
          <w:sz w:val="16"/>
          <w:szCs w:val="16"/>
        </w:rPr>
        <w:t>enti</w:t>
      </w:r>
      <w:r>
        <w:rPr>
          <w:rFonts w:ascii="Arial" w:hAnsi="Arial"/>
          <w:color w:val="000000"/>
          <w:sz w:val="16"/>
          <w:szCs w:val="16"/>
        </w:rPr>
        <w:t>endo</w:t>
      </w:r>
      <w:r w:rsidRPr="001E3B34"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 xml:space="preserve">y asumo </w:t>
      </w:r>
      <w:r w:rsidRPr="001E3B34">
        <w:rPr>
          <w:rFonts w:ascii="Arial" w:hAnsi="Arial"/>
          <w:color w:val="000000"/>
          <w:sz w:val="16"/>
          <w:szCs w:val="16"/>
        </w:rPr>
        <w:t xml:space="preserve">que no hay garantía de que el tratamiento con este láser mejorará la apariencia de mi piel. </w:t>
      </w:r>
    </w:p>
    <w:p w14:paraId="609C27D6" w14:textId="77777777" w:rsidR="00A04678" w:rsidRDefault="00A04678" w:rsidP="00A04678">
      <w:pPr>
        <w:spacing w:before="100" w:beforeAutospacing="1" w:after="100" w:afterAutospacing="1"/>
        <w:jc w:val="both"/>
        <w:rPr>
          <w:rFonts w:ascii="Arial" w:hAnsi="Arial"/>
          <w:color w:val="000000"/>
          <w:sz w:val="16"/>
          <w:szCs w:val="16"/>
        </w:rPr>
      </w:pPr>
      <w:r w:rsidRPr="005A65E2">
        <w:rPr>
          <w:rFonts w:ascii="Arial" w:hAnsi="Arial"/>
          <w:color w:val="000000"/>
          <w:sz w:val="16"/>
          <w:szCs w:val="16"/>
        </w:rPr>
        <w:t>He comprendido las explicaciones que se me han facilitado en un lenguaje claro y sencillo, y el facultativo que me ha atendido me ha permitido realizar todas las observaciones y me ha aclarado todas las dudas que le he planteado.</w:t>
      </w:r>
    </w:p>
    <w:p w14:paraId="61B1330D" w14:textId="77777777" w:rsidR="00A04678" w:rsidRPr="00157255" w:rsidRDefault="00A04678" w:rsidP="00A04678">
      <w:pPr>
        <w:spacing w:before="100" w:beforeAutospacing="1" w:after="100" w:afterAutospacing="1"/>
        <w:jc w:val="both"/>
        <w:rPr>
          <w:rFonts w:ascii="Arial" w:hAnsi="Arial"/>
          <w:color w:val="000000"/>
          <w:sz w:val="16"/>
          <w:szCs w:val="16"/>
        </w:rPr>
      </w:pPr>
      <w:r w:rsidRPr="006F1705">
        <w:rPr>
          <w:rFonts w:ascii="Arial" w:hAnsi="Arial"/>
          <w:sz w:val="16"/>
          <w:szCs w:val="16"/>
        </w:rPr>
        <w:t>También comprendo que, en cualquier momento y sin necesidad de dar ninguna explicación, puedo revocar el consentimiento que ahora presto.</w:t>
      </w:r>
    </w:p>
    <w:p w14:paraId="660072A8" w14:textId="77777777" w:rsidR="00A04678" w:rsidRPr="001E3B34" w:rsidRDefault="00A04678" w:rsidP="00A04678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1E3B34">
        <w:rPr>
          <w:rFonts w:ascii="Arial" w:hAnsi="Arial"/>
          <w:color w:val="000000"/>
          <w:sz w:val="16"/>
          <w:szCs w:val="16"/>
        </w:rPr>
        <w:t xml:space="preserve">Por ello, manifiesto que estoy satisfecho con la información recibida y que comprendo el alcance y los riesgos del tratamiento. </w:t>
      </w:r>
    </w:p>
    <w:p w14:paraId="3A3B7751" w14:textId="77777777" w:rsidR="00A04678" w:rsidRPr="0068301E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b/>
          <w:color w:val="FF0000"/>
          <w:sz w:val="16"/>
          <w:szCs w:val="16"/>
        </w:rPr>
      </w:pPr>
    </w:p>
    <w:p w14:paraId="165D2190" w14:textId="77777777" w:rsidR="00A04678" w:rsidRPr="006D1E73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</w:p>
    <w:p w14:paraId="0DDD6190" w14:textId="77777777" w:rsidR="00A04678" w:rsidRPr="006D1E73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6D1E73">
        <w:rPr>
          <w:rFonts w:ascii="Arial" w:hAnsi="Arial"/>
          <w:color w:val="000000"/>
          <w:sz w:val="16"/>
          <w:szCs w:val="16"/>
        </w:rPr>
        <w:t>Y en tales condiciones</w:t>
      </w:r>
      <w:r>
        <w:rPr>
          <w:rFonts w:ascii="Arial" w:hAnsi="Arial"/>
          <w:color w:val="000000"/>
          <w:sz w:val="16"/>
          <w:szCs w:val="16"/>
        </w:rPr>
        <w:t>:</w:t>
      </w:r>
    </w:p>
    <w:p w14:paraId="00F49966" w14:textId="77777777" w:rsidR="00A04678" w:rsidRPr="005A65E2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42AD877D" w14:textId="77777777" w:rsidR="00A04678" w:rsidRPr="006D1E73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</w:p>
    <w:p w14:paraId="1633B169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829D6C5" w14:textId="77777777" w:rsidR="00A04678" w:rsidRDefault="00A04678" w:rsidP="00A04678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  <w:r w:rsidRPr="003D51C9">
        <w:rPr>
          <w:rFonts w:ascii="Arial" w:hAnsi="Arial"/>
          <w:b/>
          <w:bCs/>
          <w:color w:val="000000"/>
          <w:szCs w:val="20"/>
        </w:rPr>
        <w:t>CONSIENTO</w:t>
      </w:r>
    </w:p>
    <w:p w14:paraId="5821244C" w14:textId="77777777" w:rsidR="00A04678" w:rsidRDefault="00A04678" w:rsidP="00A04678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0A7A648F" w14:textId="77777777" w:rsidR="00A04678" w:rsidRDefault="00A04678" w:rsidP="00A04678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14707979" w14:textId="77777777" w:rsidR="00A04678" w:rsidRPr="003D51C9" w:rsidRDefault="00A04678" w:rsidP="00A04678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</w:p>
    <w:p w14:paraId="39F0E149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Q</w:t>
      </w:r>
      <w:r w:rsidRPr="003267CE">
        <w:rPr>
          <w:rFonts w:ascii="Arial" w:hAnsi="Arial"/>
          <w:color w:val="000000"/>
          <w:sz w:val="16"/>
          <w:szCs w:val="16"/>
        </w:rPr>
        <w:t xml:space="preserve">ue se me realice </w:t>
      </w:r>
      <w:r w:rsidRPr="003D51C9">
        <w:rPr>
          <w:rFonts w:ascii="Arial" w:hAnsi="Arial"/>
          <w:b/>
          <w:color w:val="000000"/>
          <w:sz w:val="16"/>
          <w:szCs w:val="16"/>
        </w:rPr>
        <w:t xml:space="preserve">TRATAMIENTO </w:t>
      </w:r>
      <w:r>
        <w:rPr>
          <w:rFonts w:ascii="Arial" w:hAnsi="Arial"/>
          <w:b/>
          <w:color w:val="000000"/>
          <w:sz w:val="16"/>
          <w:szCs w:val="16"/>
        </w:rPr>
        <w:t>DE LASER FRAXEL</w:t>
      </w:r>
    </w:p>
    <w:p w14:paraId="68FF8E8D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F0C99AE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 xml:space="preserve">En </w:t>
      </w:r>
      <w:r>
        <w:rPr>
          <w:rFonts w:ascii="Arial" w:hAnsi="Arial"/>
          <w:color w:val="000000"/>
          <w:sz w:val="16"/>
          <w:szCs w:val="16"/>
        </w:rPr>
        <w:t xml:space="preserve">Madrid,  a </w:t>
      </w:r>
      <w:r w:rsidRPr="003267CE">
        <w:rPr>
          <w:rFonts w:ascii="Arial" w:hAnsi="Arial"/>
          <w:color w:val="000000"/>
          <w:sz w:val="16"/>
          <w:szCs w:val="16"/>
        </w:rPr>
        <w:t>...</w:t>
      </w:r>
      <w:r>
        <w:rPr>
          <w:rFonts w:ascii="Arial" w:hAnsi="Arial"/>
          <w:color w:val="000000"/>
          <w:sz w:val="16"/>
          <w:szCs w:val="16"/>
        </w:rPr>
        <w:t>.......</w:t>
      </w:r>
      <w:r w:rsidRPr="003267CE">
        <w:rPr>
          <w:rFonts w:ascii="Arial" w:hAnsi="Arial"/>
          <w:color w:val="000000"/>
          <w:sz w:val="16"/>
          <w:szCs w:val="16"/>
        </w:rPr>
        <w:t>...........</w:t>
      </w:r>
      <w:r>
        <w:rPr>
          <w:rFonts w:ascii="Arial" w:hAnsi="Arial"/>
          <w:color w:val="000000"/>
          <w:sz w:val="16"/>
          <w:szCs w:val="16"/>
        </w:rPr>
        <w:t xml:space="preserve">de </w:t>
      </w:r>
      <w:r w:rsidRPr="003267CE">
        <w:rPr>
          <w:rFonts w:ascii="Arial" w:hAnsi="Arial"/>
          <w:color w:val="000000"/>
          <w:sz w:val="16"/>
          <w:szCs w:val="16"/>
        </w:rPr>
        <w:t>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</w:t>
      </w:r>
      <w:r w:rsidRPr="003267CE">
        <w:rPr>
          <w:rFonts w:ascii="Arial" w:hAnsi="Arial"/>
          <w:color w:val="000000"/>
          <w:sz w:val="16"/>
          <w:szCs w:val="16"/>
        </w:rPr>
        <w:t>.............................</w:t>
      </w:r>
      <w:r>
        <w:rPr>
          <w:rFonts w:ascii="Arial" w:hAnsi="Arial"/>
          <w:color w:val="000000"/>
          <w:sz w:val="16"/>
          <w:szCs w:val="16"/>
        </w:rPr>
        <w:t xml:space="preserve"> de </w:t>
      </w:r>
      <w:r w:rsidRPr="003267CE">
        <w:rPr>
          <w:rFonts w:ascii="Arial" w:hAnsi="Arial"/>
          <w:color w:val="000000"/>
          <w:sz w:val="16"/>
          <w:szCs w:val="16"/>
        </w:rPr>
        <w:t>............................. (Lugar y fecha)</w:t>
      </w:r>
    </w:p>
    <w:p w14:paraId="1170759D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25CD3DD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E38983B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3C34EC32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5560F0F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618C8492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66C6B1E0" w14:textId="77777777" w:rsidR="00A04678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Fdo.: El / la Médico que solicita la autorización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  <w:t>Fdo.: El paciente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  <w:t xml:space="preserve">Fdo.: El Representante Legal, </w:t>
      </w:r>
    </w:p>
    <w:p w14:paraId="6FA2BA3C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Nombre y apellidos y nº col.: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  <w:t>familiar o allegado</w:t>
      </w:r>
    </w:p>
    <w:p w14:paraId="50CF8429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440DF62E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66AA2205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7E7F575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08C0429A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2C7D128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6AFC2BF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FCF03B6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33CE2D4B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07AC575D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79A03857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129E4C3B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DDF3931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7A1EAC2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79B80C22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4B677A1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071817F6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425BDBE2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90F4AB0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3AB116C2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36C2DBA1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6C709071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356240E7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1560AF85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393A2D60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07EB8E3A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72BBEC15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E5CD77E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3AC3CBF9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0474E913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141E3AAC" w14:textId="77777777" w:rsidR="00A04678" w:rsidRPr="0068301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Cs w:val="20"/>
        </w:rPr>
      </w:pPr>
    </w:p>
    <w:p w14:paraId="66BD97DF" w14:textId="77777777" w:rsidR="00A04678" w:rsidRPr="0068301E" w:rsidRDefault="00A04678" w:rsidP="00A04678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Cs w:val="20"/>
        </w:rPr>
      </w:pPr>
      <w:r w:rsidRPr="0068301E">
        <w:rPr>
          <w:rFonts w:ascii="Arial" w:hAnsi="Arial"/>
          <w:b/>
          <w:bCs/>
          <w:color w:val="000000"/>
          <w:szCs w:val="20"/>
        </w:rPr>
        <w:t>REVOCACIÓN</w:t>
      </w:r>
    </w:p>
    <w:p w14:paraId="1278397B" w14:textId="77777777" w:rsidR="00A04678" w:rsidRPr="003267CE" w:rsidRDefault="00A04678" w:rsidP="00A04678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16"/>
          <w:szCs w:val="16"/>
        </w:rPr>
      </w:pPr>
    </w:p>
    <w:p w14:paraId="2941D3A4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16"/>
          <w:szCs w:val="16"/>
        </w:rPr>
      </w:pPr>
    </w:p>
    <w:p w14:paraId="5D60F7A5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Don/Doña 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........................................................</w:t>
      </w:r>
      <w:r w:rsidRPr="003267CE">
        <w:rPr>
          <w:rFonts w:ascii="Arial" w:hAnsi="Arial"/>
          <w:color w:val="000000"/>
          <w:sz w:val="16"/>
          <w:szCs w:val="16"/>
        </w:rPr>
        <w:t>............................. de ............. años de edad.</w:t>
      </w:r>
    </w:p>
    <w:p w14:paraId="6C095034" w14:textId="77777777" w:rsidR="00A04678" w:rsidRPr="003A2A78" w:rsidRDefault="00A04678" w:rsidP="00A04678">
      <w:pPr>
        <w:autoSpaceDE w:val="0"/>
        <w:autoSpaceDN w:val="0"/>
        <w:adjustRightInd w:val="0"/>
        <w:rPr>
          <w:rFonts w:ascii="Arial" w:hAnsi="Arial"/>
          <w:i/>
          <w:color w:val="000000"/>
          <w:sz w:val="16"/>
          <w:szCs w:val="16"/>
        </w:rPr>
      </w:pPr>
      <w:r w:rsidRPr="003A2A78">
        <w:rPr>
          <w:rFonts w:ascii="Arial" w:hAnsi="Arial"/>
          <w:i/>
          <w:color w:val="000000"/>
          <w:sz w:val="16"/>
          <w:szCs w:val="16"/>
        </w:rPr>
        <w:t>(Nombre y dos apellidos del paciente)</w:t>
      </w:r>
    </w:p>
    <w:p w14:paraId="3C56BDDF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66BEEBE7" w14:textId="77777777" w:rsidR="00A04678" w:rsidRPr="003267CE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con domicilio en .................................................................................................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 y</w:t>
      </w:r>
      <w:r w:rsidRPr="003267CE">
        <w:rPr>
          <w:rFonts w:ascii="Arial" w:hAnsi="Arial"/>
          <w:color w:val="000000"/>
          <w:sz w:val="16"/>
          <w:szCs w:val="16"/>
        </w:rPr>
        <w:t xml:space="preserve"> D.N.I. nº ............................</w:t>
      </w:r>
    </w:p>
    <w:p w14:paraId="456CD93B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7BD67DE1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Don/Doña 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........................................................</w:t>
      </w:r>
      <w:r w:rsidRPr="003267CE">
        <w:rPr>
          <w:rFonts w:ascii="Arial" w:hAnsi="Arial"/>
          <w:color w:val="000000"/>
          <w:sz w:val="16"/>
          <w:szCs w:val="16"/>
        </w:rPr>
        <w:t>............................... de .............. años de edad</w:t>
      </w:r>
    </w:p>
    <w:p w14:paraId="6EA80B95" w14:textId="77777777" w:rsidR="00A04678" w:rsidRPr="003A2A78" w:rsidRDefault="00A04678" w:rsidP="00A04678">
      <w:pPr>
        <w:autoSpaceDE w:val="0"/>
        <w:autoSpaceDN w:val="0"/>
        <w:adjustRightInd w:val="0"/>
        <w:contextualSpacing/>
        <w:rPr>
          <w:rFonts w:ascii="Arial" w:hAnsi="Arial"/>
          <w:i/>
          <w:color w:val="000000"/>
          <w:sz w:val="16"/>
          <w:szCs w:val="16"/>
        </w:rPr>
      </w:pPr>
      <w:r w:rsidRPr="003A2A78">
        <w:rPr>
          <w:rFonts w:ascii="Arial" w:hAnsi="Arial"/>
          <w:i/>
          <w:color w:val="000000"/>
          <w:sz w:val="16"/>
          <w:szCs w:val="16"/>
        </w:rPr>
        <w:t>(Nombre y dos apellidos)</w:t>
      </w:r>
    </w:p>
    <w:p w14:paraId="3FD1543B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C993413" w14:textId="77777777" w:rsidR="00A04678" w:rsidRPr="003267CE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con domicilio en ..........................................................................................................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 xml:space="preserve">.......... </w:t>
      </w:r>
      <w:r w:rsidRPr="003267CE">
        <w:rPr>
          <w:rFonts w:ascii="Arial" w:hAnsi="Arial"/>
          <w:color w:val="000000"/>
          <w:sz w:val="16"/>
          <w:szCs w:val="16"/>
        </w:rPr>
        <w:t>y D.N.I. nº...............................</w:t>
      </w:r>
    </w:p>
    <w:p w14:paraId="7C6F922B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5F477095" w14:textId="77777777" w:rsidR="00A04678" w:rsidRPr="003267CE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en calidad de 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</w:t>
      </w:r>
      <w:r w:rsidRPr="003267CE">
        <w:rPr>
          <w:rFonts w:ascii="Arial" w:hAnsi="Arial"/>
          <w:color w:val="000000"/>
          <w:sz w:val="16"/>
          <w:szCs w:val="16"/>
        </w:rPr>
        <w:t>..</w:t>
      </w:r>
      <w:r>
        <w:rPr>
          <w:rFonts w:ascii="Arial" w:hAnsi="Arial"/>
          <w:color w:val="000000"/>
          <w:sz w:val="16"/>
          <w:szCs w:val="16"/>
        </w:rPr>
        <w:t>.................</w:t>
      </w:r>
      <w:r w:rsidRPr="003267CE">
        <w:rPr>
          <w:rFonts w:ascii="Arial" w:hAnsi="Arial"/>
          <w:color w:val="000000"/>
          <w:sz w:val="16"/>
          <w:szCs w:val="16"/>
        </w:rPr>
        <w:t xml:space="preserve"> de ......................................................................</w:t>
      </w:r>
      <w:r>
        <w:rPr>
          <w:rFonts w:ascii="Arial" w:hAnsi="Arial"/>
          <w:color w:val="000000"/>
          <w:sz w:val="16"/>
          <w:szCs w:val="16"/>
        </w:rPr>
        <w:t>.................</w:t>
      </w:r>
    </w:p>
    <w:p w14:paraId="52B6F2CC" w14:textId="77777777" w:rsidR="00A04678" w:rsidRPr="003A2A78" w:rsidRDefault="00A04678" w:rsidP="00A04678">
      <w:pPr>
        <w:autoSpaceDE w:val="0"/>
        <w:autoSpaceDN w:val="0"/>
        <w:adjustRightInd w:val="0"/>
        <w:ind w:left="708" w:firstLine="708"/>
        <w:rPr>
          <w:rFonts w:ascii="Arial" w:hAnsi="Arial"/>
          <w:i/>
          <w:color w:val="000000"/>
          <w:sz w:val="16"/>
          <w:szCs w:val="16"/>
        </w:rPr>
      </w:pPr>
      <w:r w:rsidRPr="003A2A78">
        <w:rPr>
          <w:rFonts w:ascii="Arial" w:hAnsi="Arial"/>
          <w:i/>
          <w:color w:val="000000"/>
          <w:sz w:val="16"/>
          <w:szCs w:val="16"/>
        </w:rPr>
        <w:t xml:space="preserve">(Representante legal, familiar o allegado) </w:t>
      </w:r>
      <w:r>
        <w:rPr>
          <w:rFonts w:ascii="Arial" w:hAnsi="Arial"/>
          <w:i/>
          <w:color w:val="000000"/>
          <w:sz w:val="16"/>
          <w:szCs w:val="16"/>
        </w:rPr>
        <w:tab/>
      </w:r>
      <w:r>
        <w:rPr>
          <w:rFonts w:ascii="Arial" w:hAnsi="Arial"/>
          <w:i/>
          <w:color w:val="000000"/>
          <w:sz w:val="16"/>
          <w:szCs w:val="16"/>
        </w:rPr>
        <w:tab/>
      </w:r>
      <w:r w:rsidRPr="003A2A78">
        <w:rPr>
          <w:rFonts w:ascii="Arial" w:hAnsi="Arial"/>
          <w:i/>
          <w:color w:val="000000"/>
          <w:sz w:val="16"/>
          <w:szCs w:val="16"/>
        </w:rPr>
        <w:t>(Nombre y dos apellidos del paciente)</w:t>
      </w:r>
    </w:p>
    <w:p w14:paraId="4F8D60D0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7DC7EA32" w14:textId="77777777" w:rsidR="00A04678" w:rsidRPr="003267CE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REVOCO el consentimiento prestado en fecha .................................., y no deseo proseguir el tratamiento, que doy con esta fecha por finalizado.</w:t>
      </w:r>
    </w:p>
    <w:p w14:paraId="797069CF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68982EE5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 w:rsidRPr="003267CE">
        <w:rPr>
          <w:rFonts w:ascii="Arial" w:hAnsi="Arial"/>
          <w:color w:val="000000"/>
          <w:sz w:val="16"/>
          <w:szCs w:val="16"/>
        </w:rPr>
        <w:t>En</w:t>
      </w:r>
      <w:r>
        <w:rPr>
          <w:rFonts w:ascii="Arial" w:hAnsi="Arial"/>
          <w:color w:val="000000"/>
          <w:sz w:val="16"/>
          <w:szCs w:val="16"/>
        </w:rPr>
        <w:t xml:space="preserve"> Madrid,  a </w:t>
      </w:r>
      <w:r w:rsidRPr="003267CE">
        <w:rPr>
          <w:rFonts w:ascii="Arial" w:hAnsi="Arial"/>
          <w:color w:val="000000"/>
          <w:sz w:val="16"/>
          <w:szCs w:val="16"/>
        </w:rPr>
        <w:t>..........</w:t>
      </w:r>
      <w:r>
        <w:rPr>
          <w:rFonts w:ascii="Arial" w:hAnsi="Arial"/>
          <w:color w:val="000000"/>
          <w:sz w:val="16"/>
          <w:szCs w:val="16"/>
        </w:rPr>
        <w:t>..</w:t>
      </w:r>
      <w:r w:rsidRPr="003267CE">
        <w:rPr>
          <w:rFonts w:ascii="Arial" w:hAnsi="Arial"/>
          <w:color w:val="000000"/>
          <w:sz w:val="16"/>
          <w:szCs w:val="16"/>
        </w:rPr>
        <w:t>............</w:t>
      </w:r>
      <w:r>
        <w:rPr>
          <w:rFonts w:ascii="Arial" w:hAnsi="Arial"/>
          <w:color w:val="000000"/>
          <w:sz w:val="16"/>
          <w:szCs w:val="16"/>
        </w:rPr>
        <w:t xml:space="preserve"> de </w:t>
      </w:r>
      <w:r w:rsidRPr="003267CE">
        <w:rPr>
          <w:rFonts w:ascii="Arial" w:hAnsi="Arial"/>
          <w:color w:val="000000"/>
          <w:sz w:val="16"/>
          <w:szCs w:val="16"/>
        </w:rPr>
        <w:t>........</w:t>
      </w:r>
      <w:r>
        <w:rPr>
          <w:rFonts w:ascii="Arial" w:hAnsi="Arial"/>
          <w:color w:val="000000"/>
          <w:sz w:val="16"/>
          <w:szCs w:val="16"/>
        </w:rPr>
        <w:t>..............................................</w:t>
      </w:r>
      <w:r w:rsidRPr="003267CE">
        <w:rPr>
          <w:rFonts w:ascii="Arial" w:hAnsi="Arial"/>
          <w:color w:val="000000"/>
          <w:sz w:val="16"/>
          <w:szCs w:val="16"/>
        </w:rPr>
        <w:t>...........................</w:t>
      </w:r>
      <w:r>
        <w:rPr>
          <w:rFonts w:ascii="Arial" w:hAnsi="Arial"/>
          <w:color w:val="000000"/>
          <w:sz w:val="16"/>
          <w:szCs w:val="16"/>
        </w:rPr>
        <w:t xml:space="preserve"> de </w:t>
      </w:r>
      <w:r w:rsidRPr="003267CE">
        <w:rPr>
          <w:rFonts w:ascii="Arial" w:hAnsi="Arial"/>
          <w:color w:val="000000"/>
          <w:sz w:val="16"/>
          <w:szCs w:val="16"/>
        </w:rPr>
        <w:t>.......</w:t>
      </w:r>
      <w:r>
        <w:rPr>
          <w:rFonts w:ascii="Arial" w:hAnsi="Arial"/>
          <w:color w:val="000000"/>
          <w:sz w:val="16"/>
          <w:szCs w:val="16"/>
        </w:rPr>
        <w:t>............</w:t>
      </w:r>
      <w:r w:rsidRPr="003267CE">
        <w:rPr>
          <w:rFonts w:ascii="Arial" w:hAnsi="Arial"/>
          <w:color w:val="000000"/>
          <w:sz w:val="16"/>
          <w:szCs w:val="16"/>
        </w:rPr>
        <w:t>......</w:t>
      </w:r>
      <w:r>
        <w:rPr>
          <w:rFonts w:ascii="Arial" w:hAnsi="Arial"/>
          <w:color w:val="000000"/>
          <w:sz w:val="16"/>
          <w:szCs w:val="16"/>
        </w:rPr>
        <w:t xml:space="preserve"> .</w:t>
      </w:r>
      <w:r w:rsidRPr="003267CE">
        <w:rPr>
          <w:rFonts w:ascii="Arial" w:hAnsi="Arial"/>
          <w:color w:val="000000"/>
          <w:sz w:val="16"/>
          <w:szCs w:val="16"/>
        </w:rPr>
        <w:t>(Lugar y fecha)</w:t>
      </w:r>
    </w:p>
    <w:p w14:paraId="314BFB68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4AF8940E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3D54BDAB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76FD2821" w14:textId="77777777" w:rsidR="00A04678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68F9601D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41E9288E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8C59845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3F6F49E3" w14:textId="77777777" w:rsidR="00A04678" w:rsidRDefault="00A04678" w:rsidP="00A04678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Fdo.: El / la Médico que solicita la autorización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  <w:t>Fdo.: El paciente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  <w:t>Fdo.: El Representante Legal,</w:t>
      </w:r>
    </w:p>
    <w:p w14:paraId="2B72537F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Nombre y apellidos y nº col.: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  <w:t>familiar o allegado</w:t>
      </w:r>
    </w:p>
    <w:p w14:paraId="5BF9F44B" w14:textId="77777777" w:rsidR="00A04678" w:rsidRPr="003267CE" w:rsidRDefault="00A04678" w:rsidP="00A04678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16"/>
          <w:szCs w:val="16"/>
        </w:rPr>
      </w:pPr>
    </w:p>
    <w:p w14:paraId="222D0053" w14:textId="77777777" w:rsidR="005F7BEC" w:rsidRPr="004F7A4C" w:rsidRDefault="005F7BEC" w:rsidP="00515991">
      <w:pPr>
        <w:rPr>
          <w:rFonts w:ascii="Arial" w:hAnsi="Arial"/>
        </w:rPr>
      </w:pPr>
    </w:p>
    <w:p w14:paraId="3EADB390" w14:textId="77777777" w:rsidR="005F7BEC" w:rsidRPr="004F7A4C" w:rsidRDefault="005F7BEC" w:rsidP="00515991">
      <w:pPr>
        <w:rPr>
          <w:rFonts w:ascii="Arial" w:hAnsi="Arial"/>
        </w:rPr>
      </w:pPr>
    </w:p>
    <w:p w14:paraId="6B71DB65" w14:textId="77777777" w:rsidR="00767972" w:rsidRPr="004F7A4C" w:rsidRDefault="00767972" w:rsidP="00515991">
      <w:pPr>
        <w:rPr>
          <w:rFonts w:ascii="Arial" w:hAnsi="Arial"/>
        </w:rPr>
      </w:pPr>
    </w:p>
    <w:p w14:paraId="13B9079C" w14:textId="77777777" w:rsidR="005F7BEC" w:rsidRPr="004F7A4C" w:rsidRDefault="005F7BEC" w:rsidP="00515991">
      <w:pPr>
        <w:rPr>
          <w:rFonts w:ascii="Arial" w:hAnsi="Arial"/>
        </w:rPr>
      </w:pPr>
    </w:p>
    <w:p w14:paraId="08698D49" w14:textId="77777777" w:rsidR="00636455" w:rsidRPr="004F7A4C" w:rsidRDefault="00636455" w:rsidP="00636455">
      <w:pPr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545DCD69" w14:textId="77777777" w:rsidR="00636455" w:rsidRPr="004F7A4C" w:rsidRDefault="00636455" w:rsidP="00636455">
      <w:pPr>
        <w:jc w:val="both"/>
        <w:rPr>
          <w:rFonts w:ascii="Arial" w:hAnsi="Arial"/>
          <w:sz w:val="24"/>
          <w:szCs w:val="24"/>
        </w:rPr>
      </w:pPr>
    </w:p>
    <w:p w14:paraId="2D9E0F36" w14:textId="2FE04D78" w:rsidR="00636455" w:rsidRPr="004F7A4C" w:rsidRDefault="00636455" w:rsidP="00636455">
      <w:pPr>
        <w:pStyle w:val="PIEdedocumento"/>
        <w:jc w:val="both"/>
        <w:rPr>
          <w:rFonts w:ascii="Arial" w:hAnsi="Arial"/>
          <w:sz w:val="20"/>
          <w:szCs w:val="20"/>
        </w:rPr>
      </w:pPr>
      <w:r w:rsidRPr="004F7A4C">
        <w:rPr>
          <w:rFonts w:ascii="Arial" w:hAnsi="Arial"/>
          <w:sz w:val="20"/>
          <w:szCs w:val="20"/>
        </w:rPr>
        <w:t xml:space="preserve">Conforme al Reglamento (UE) 2016 / 679 (RGPD) le informamos que los datos personales y de salud facilitados serán responsabilidad </w:t>
      </w:r>
      <w:r w:rsidR="004F7A4C" w:rsidRPr="004F7A4C">
        <w:rPr>
          <w:rFonts w:ascii="Arial" w:hAnsi="Arial"/>
          <w:sz w:val="20"/>
          <w:szCs w:val="20"/>
        </w:rPr>
        <w:t>la Academia Española de Dermatología y Venereología (AEDV)</w:t>
      </w:r>
      <w:r w:rsidRPr="004F7A4C">
        <w:rPr>
          <w:rFonts w:ascii="Arial" w:hAnsi="Arial"/>
          <w:sz w:val="20"/>
          <w:szCs w:val="20"/>
        </w:rPr>
        <w:t xml:space="preserve">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hyperlink r:id="rId7" w:history="1">
        <w:r w:rsidR="004F7A4C" w:rsidRPr="004F7A4C">
          <w:rPr>
            <w:rStyle w:val="Hipervnculo"/>
            <w:rFonts w:ascii="Arial" w:hAnsi="Arial"/>
            <w:sz w:val="20"/>
            <w:szCs w:val="20"/>
          </w:rPr>
          <w:t>https://aedv.es/politica-de-privacidad/</w:t>
        </w:r>
      </w:hyperlink>
      <w:r w:rsidR="004F7A4C" w:rsidRPr="004F7A4C">
        <w:rPr>
          <w:rFonts w:ascii="Arial" w:hAnsi="Arial"/>
          <w:sz w:val="20"/>
          <w:szCs w:val="20"/>
        </w:rPr>
        <w:t xml:space="preserve"> </w:t>
      </w:r>
    </w:p>
    <w:p w14:paraId="0E83CFFA" w14:textId="77777777" w:rsidR="00515991" w:rsidRPr="004F7A4C" w:rsidRDefault="00515991" w:rsidP="00515991">
      <w:pPr>
        <w:rPr>
          <w:rFonts w:ascii="Arial" w:hAnsi="Arial"/>
        </w:rPr>
      </w:pPr>
    </w:p>
    <w:sectPr w:rsidR="00515991" w:rsidRPr="004F7A4C" w:rsidSect="0037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C65B" w14:textId="77777777" w:rsidR="00C00EBA" w:rsidRDefault="00C00EBA" w:rsidP="00515991">
      <w:r>
        <w:separator/>
      </w:r>
    </w:p>
  </w:endnote>
  <w:endnote w:type="continuationSeparator" w:id="0">
    <w:p w14:paraId="2AC5CA66" w14:textId="77777777" w:rsidR="00C00EBA" w:rsidRDefault="00C00EBA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A04678">
            <w:rPr>
              <w:rStyle w:val="Nmerodepgina"/>
              <w:noProof/>
              <w:sz w:val="16"/>
              <w:szCs w:val="16"/>
            </w:rPr>
            <w:t>3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71A9" w14:textId="77777777" w:rsidR="00E7587E" w:rsidRDefault="00E758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E8EE" w14:textId="77777777" w:rsidR="00C00EBA" w:rsidRDefault="00C00EBA" w:rsidP="00515991">
      <w:r>
        <w:separator/>
      </w:r>
    </w:p>
  </w:footnote>
  <w:footnote w:type="continuationSeparator" w:id="0">
    <w:p w14:paraId="146C1E80" w14:textId="77777777" w:rsidR="00C00EBA" w:rsidRDefault="00C00EBA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05EFB74A" w:rsidR="00391C72" w:rsidRDefault="00A04678">
    <w:pPr>
      <w:pStyle w:val="Encabezado"/>
    </w:pPr>
    <w:r>
      <w:rPr>
        <w:noProof/>
      </w:rPr>
      <w:pict w14:anchorId="58574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3830" o:spid="_x0000_s2053" type="#_x0000_t75" style="position:absolute;margin-left:0;margin-top:0;width:498.5pt;height:498.5pt;z-index:-251650048;mso-position-horizontal:center;mso-position-horizontal-relative:margin;mso-position-vertical:center;mso-position-vertical-relative:margin" o:allowincell="f">
          <v:imagedata r:id="rId1" o:title="LOGO AEDV POS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88"/>
    </w:tblGrid>
    <w:tr w:rsidR="003E486B" w14:paraId="2C93DFDD" w14:textId="77777777" w:rsidTr="003E486B">
      <w:tc>
        <w:tcPr>
          <w:tcW w:w="5056" w:type="dxa"/>
        </w:tcPr>
        <w:p w14:paraId="5B2FAB6D" w14:textId="42D6673B" w:rsidR="003E486B" w:rsidRDefault="00636455" w:rsidP="00636455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Clínica Universidad de Navarra (Madrid)</w:t>
          </w:r>
          <w:r w:rsidR="003E486B" w:rsidRPr="006250DC">
            <w:rPr>
              <w:sz w:val="16"/>
              <w:szCs w:val="16"/>
            </w:rPr>
            <w:t xml:space="preserve">, </w:t>
          </w:r>
          <w:r w:rsidRPr="006250DC">
            <w:rPr>
              <w:sz w:val="16"/>
              <w:szCs w:val="16"/>
            </w:rPr>
            <w:t>a 09</w:t>
          </w:r>
          <w:r>
            <w:rPr>
              <w:sz w:val="16"/>
              <w:szCs w:val="16"/>
            </w:rPr>
            <w:t>/02/2019</w:t>
          </w:r>
          <w:r w:rsidR="003E486B"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278286CB" w:rsidR="003E486B" w:rsidRDefault="00A04678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5579E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3831" o:spid="_x0000_s2054" type="#_x0000_t75" style="position:absolute;margin-left:0;margin-top:0;width:498.5pt;height:498.5pt;z-index:-251649024;mso-position-horizontal:center;mso-position-horizontal-relative:margin;mso-position-vertical:center;mso-position-vertical-relative:margin" o:allowincell="f">
          <v:imagedata r:id="rId1" o:title="LOGO AEDV POSITIVO" gain="19661f" blacklevel="22938f"/>
          <w10:wrap anchorx="margin" anchory="margin"/>
        </v:shape>
      </w:pict>
    </w:r>
  </w:p>
  <w:p w14:paraId="22C726A0" w14:textId="28B2E2E4" w:rsidR="006A73C5" w:rsidRPr="006250DC" w:rsidRDefault="006A73C5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61D22627" w:rsidR="00391C72" w:rsidRDefault="00A04678">
    <w:pPr>
      <w:pStyle w:val="Encabezado"/>
    </w:pPr>
    <w:r>
      <w:rPr>
        <w:noProof/>
      </w:rPr>
      <w:pict w14:anchorId="560E8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3829" o:spid="_x0000_s2052" type="#_x0000_t75" style="position:absolute;margin-left:0;margin-top:0;width:498.5pt;height:498.5pt;z-index:-251651072;mso-position-horizontal:center;mso-position-horizontal-relative:margin;mso-position-vertical:center;mso-position-vertical-relative:margin" o:allowincell="f">
          <v:imagedata r:id="rId1" o:title="LOGO AEDV POS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516EB7"/>
    <w:multiLevelType w:val="hybridMultilevel"/>
    <w:tmpl w:val="7D0CD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10911"/>
    <w:multiLevelType w:val="hybridMultilevel"/>
    <w:tmpl w:val="E32A7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5FF4"/>
    <w:multiLevelType w:val="hybridMultilevel"/>
    <w:tmpl w:val="67E8B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01024"/>
    <w:multiLevelType w:val="hybridMultilevel"/>
    <w:tmpl w:val="2222E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3225"/>
    <w:multiLevelType w:val="hybridMultilevel"/>
    <w:tmpl w:val="DA22CEDE"/>
    <w:lvl w:ilvl="0" w:tplc="17948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0400D1"/>
    <w:rsid w:val="000C65A3"/>
    <w:rsid w:val="000F07A2"/>
    <w:rsid w:val="001706F8"/>
    <w:rsid w:val="00197B18"/>
    <w:rsid w:val="001F2A07"/>
    <w:rsid w:val="0030552E"/>
    <w:rsid w:val="00343941"/>
    <w:rsid w:val="0037773D"/>
    <w:rsid w:val="00391C72"/>
    <w:rsid w:val="00395E74"/>
    <w:rsid w:val="003D3BFE"/>
    <w:rsid w:val="003E486B"/>
    <w:rsid w:val="003E7CBC"/>
    <w:rsid w:val="004547A6"/>
    <w:rsid w:val="0046173F"/>
    <w:rsid w:val="00461D38"/>
    <w:rsid w:val="004D21FB"/>
    <w:rsid w:val="004F7A4C"/>
    <w:rsid w:val="00512AE4"/>
    <w:rsid w:val="00515991"/>
    <w:rsid w:val="005601B3"/>
    <w:rsid w:val="005F7BEC"/>
    <w:rsid w:val="006250DC"/>
    <w:rsid w:val="00636455"/>
    <w:rsid w:val="0065271A"/>
    <w:rsid w:val="0069745C"/>
    <w:rsid w:val="006A73C5"/>
    <w:rsid w:val="00726B88"/>
    <w:rsid w:val="00742999"/>
    <w:rsid w:val="00767972"/>
    <w:rsid w:val="00793305"/>
    <w:rsid w:val="007C101E"/>
    <w:rsid w:val="008017BC"/>
    <w:rsid w:val="008C737E"/>
    <w:rsid w:val="009A0A32"/>
    <w:rsid w:val="009A3FDE"/>
    <w:rsid w:val="00A04678"/>
    <w:rsid w:val="00A63BE9"/>
    <w:rsid w:val="00A750E5"/>
    <w:rsid w:val="00A872C9"/>
    <w:rsid w:val="00AF737F"/>
    <w:rsid w:val="00B14641"/>
    <w:rsid w:val="00B6586C"/>
    <w:rsid w:val="00B82B78"/>
    <w:rsid w:val="00B86D19"/>
    <w:rsid w:val="00B8713C"/>
    <w:rsid w:val="00B94C12"/>
    <w:rsid w:val="00BC758B"/>
    <w:rsid w:val="00C00EBA"/>
    <w:rsid w:val="00C82774"/>
    <w:rsid w:val="00C91586"/>
    <w:rsid w:val="00CB0C9A"/>
    <w:rsid w:val="00CE0E4E"/>
    <w:rsid w:val="00D3102A"/>
    <w:rsid w:val="00D346DC"/>
    <w:rsid w:val="00D4370B"/>
    <w:rsid w:val="00D940CB"/>
    <w:rsid w:val="00DA7FA2"/>
    <w:rsid w:val="00E114BC"/>
    <w:rsid w:val="00E303B4"/>
    <w:rsid w:val="00E7587E"/>
    <w:rsid w:val="00E76769"/>
    <w:rsid w:val="00E95084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25ABA95"/>
  <w15:docId w15:val="{9DEDFBBF-7EE5-46E2-9499-2930D28A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Hipervnculo">
    <w:name w:val="Hyperlink"/>
    <w:basedOn w:val="Fuentedeprrafopredeter"/>
    <w:rsid w:val="004F7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edv.es/politica-de-privacida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DE CONSENTIMIENTO INFORMADO</vt:lpstr>
      <vt:lpstr>DOCUMENTO DE CONSENTIMIENTO INFORMADO </vt:lpstr>
    </vt:vector>
  </TitlesOfParts>
  <Company>medicaPRO s.s.</Company>
  <LinksUpToDate>false</LinksUpToDate>
  <CharactersWithSpaces>8155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</dc:title>
  <dc:subject/>
  <dc:creator>SANTIAGO GARCIA</dc:creator>
  <cp:keywords/>
  <dc:description/>
  <cp:lastModifiedBy>Ana</cp:lastModifiedBy>
  <cp:revision>2</cp:revision>
  <cp:lastPrinted>2012-11-26T16:54:00Z</cp:lastPrinted>
  <dcterms:created xsi:type="dcterms:W3CDTF">2019-02-12T12:44:00Z</dcterms:created>
  <dcterms:modified xsi:type="dcterms:W3CDTF">2019-02-12T12:44:00Z</dcterms:modified>
</cp:coreProperties>
</file>