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Pr="00F00B55" w:rsidRDefault="006250DC" w:rsidP="006250DC">
      <w:pPr>
        <w:pStyle w:val="TEXTO"/>
        <w:jc w:val="right"/>
        <w:rPr>
          <w:rFonts w:ascii="Arial" w:hAnsi="Arial"/>
          <w:szCs w:val="20"/>
        </w:rPr>
      </w:pPr>
      <w:bookmarkStart w:id="0" w:name="_GoBack"/>
      <w:bookmarkEnd w:id="0"/>
    </w:p>
    <w:p w14:paraId="2199FE90" w14:textId="77777777" w:rsidR="00796921" w:rsidRPr="00F00B55" w:rsidRDefault="00796921" w:rsidP="00796921">
      <w:pPr>
        <w:pStyle w:val="TitularBase"/>
        <w:contextualSpacing/>
        <w:rPr>
          <w:rFonts w:ascii="Arial" w:hAnsi="Arial"/>
          <w:sz w:val="24"/>
          <w:szCs w:val="24"/>
        </w:rPr>
      </w:pPr>
      <w:r w:rsidRPr="00F00B55">
        <w:rPr>
          <w:rFonts w:ascii="Arial" w:hAnsi="Arial"/>
          <w:sz w:val="24"/>
          <w:szCs w:val="24"/>
        </w:rPr>
        <w:t>DOCUMENTO DE CONSENTIMIENTO INFORMADO PARA:</w:t>
      </w:r>
    </w:p>
    <w:p w14:paraId="2BC79954" w14:textId="77777777" w:rsidR="00796921" w:rsidRPr="00F00B55" w:rsidRDefault="00796921" w:rsidP="00796921">
      <w:pPr>
        <w:pStyle w:val="TRATAMIENTO"/>
        <w:contextualSpacing/>
        <w:rPr>
          <w:rFonts w:ascii="Arial" w:hAnsi="Arial"/>
          <w:sz w:val="24"/>
          <w:szCs w:val="24"/>
        </w:rPr>
      </w:pPr>
      <w:r w:rsidRPr="00F00B55">
        <w:rPr>
          <w:rFonts w:ascii="Arial" w:hAnsi="Arial"/>
          <w:sz w:val="24"/>
          <w:szCs w:val="24"/>
        </w:rPr>
        <w:t>TRATAMIENTO LÁSER PARA LESIONES VASCULARES</w:t>
      </w:r>
    </w:p>
    <w:p w14:paraId="2351FC24" w14:textId="77777777" w:rsidR="00796921" w:rsidRPr="00F00B55" w:rsidRDefault="00796921" w:rsidP="00796921">
      <w:pPr>
        <w:rPr>
          <w:rFonts w:ascii="Arial" w:hAnsi="Arial"/>
          <w:sz w:val="24"/>
          <w:szCs w:val="24"/>
        </w:rPr>
      </w:pPr>
    </w:p>
    <w:p w14:paraId="1B42B5A4" w14:textId="77777777" w:rsidR="00796921" w:rsidRPr="00F00B55" w:rsidRDefault="00796921" w:rsidP="00F00B55">
      <w:pPr>
        <w:pStyle w:val="Textonumerad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El objetivo de la técnica es la destrucción controlada de dilataciones vasculares y </w:t>
      </w:r>
      <w:proofErr w:type="spellStart"/>
      <w:r w:rsidRPr="00F00B55">
        <w:rPr>
          <w:rFonts w:ascii="Arial" w:hAnsi="Arial"/>
          <w:szCs w:val="20"/>
        </w:rPr>
        <w:t>varículas</w:t>
      </w:r>
      <w:proofErr w:type="spellEnd"/>
      <w:r w:rsidRPr="00F00B55">
        <w:rPr>
          <w:rFonts w:ascii="Arial" w:hAnsi="Arial"/>
          <w:szCs w:val="20"/>
        </w:rPr>
        <w:t xml:space="preserve"> de la piel y está indicada en lesiones vasculares de diverso tipo como telangiectasias, angiomas estelares y </w:t>
      </w:r>
      <w:proofErr w:type="spellStart"/>
      <w:r w:rsidRPr="00F00B55">
        <w:rPr>
          <w:rFonts w:ascii="Arial" w:hAnsi="Arial"/>
          <w:szCs w:val="20"/>
        </w:rPr>
        <w:t>varículas</w:t>
      </w:r>
      <w:proofErr w:type="spellEnd"/>
      <w:r w:rsidRPr="00F00B55">
        <w:rPr>
          <w:rFonts w:ascii="Arial" w:hAnsi="Arial"/>
          <w:szCs w:val="20"/>
        </w:rPr>
        <w:t xml:space="preserve"> de cualquier </w:t>
      </w:r>
      <w:proofErr w:type="spellStart"/>
      <w:r w:rsidRPr="00F00B55">
        <w:rPr>
          <w:rFonts w:ascii="Arial" w:hAnsi="Arial"/>
          <w:szCs w:val="20"/>
        </w:rPr>
        <w:t>localización.La</w:t>
      </w:r>
      <w:proofErr w:type="spellEnd"/>
      <w:r w:rsidRPr="00F00B55">
        <w:rPr>
          <w:rFonts w:ascii="Arial" w:hAnsi="Arial"/>
          <w:szCs w:val="20"/>
        </w:rPr>
        <w:t xml:space="preserve"> realización del procedimiento puede ser filmada con fines científicos o didácticos.</w:t>
      </w:r>
    </w:p>
    <w:p w14:paraId="693F0FC5" w14:textId="77777777" w:rsidR="00796921" w:rsidRPr="00F00B55" w:rsidRDefault="00796921" w:rsidP="00F00B55">
      <w:pPr>
        <w:pStyle w:val="Textonumerad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>El médico me ha explicado que el procedimiento puede requerir, en lesiones de mayor tamaño, la utilización de anestesia local o general, de cuyos riesgos me ha informado el servicio de anestesia.</w:t>
      </w:r>
    </w:p>
    <w:p w14:paraId="334CE570" w14:textId="77777777" w:rsidR="00796921" w:rsidRPr="00F00B55" w:rsidRDefault="00796921" w:rsidP="00F00B55">
      <w:pPr>
        <w:pStyle w:val="Textonumerad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El tratamiento consiste en destruir de forma controlada las dilataciones vasculares y </w:t>
      </w:r>
      <w:proofErr w:type="spellStart"/>
      <w:r w:rsidRPr="00F00B55">
        <w:rPr>
          <w:rFonts w:ascii="Arial" w:hAnsi="Arial"/>
          <w:szCs w:val="20"/>
        </w:rPr>
        <w:t>varículas</w:t>
      </w:r>
      <w:proofErr w:type="spellEnd"/>
      <w:r w:rsidRPr="00F00B55">
        <w:rPr>
          <w:rFonts w:ascii="Arial" w:hAnsi="Arial"/>
          <w:szCs w:val="20"/>
        </w:rPr>
        <w:t xml:space="preserve"> de la piel con pasos sucesivos del haz de láser. El haz de láser tiene una especial afinidad por lesiones de color rojizo azuladas, produciendo un mínimo daño en el tejido adyacente.</w:t>
      </w:r>
    </w:p>
    <w:p w14:paraId="280AD09B" w14:textId="77777777" w:rsidR="00796921" w:rsidRPr="00F00B55" w:rsidRDefault="00796921" w:rsidP="00F00B55">
      <w:pPr>
        <w:pStyle w:val="Textonumerad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Comprendo que a pesar de la adecuada elección de la técnica y de su correcta realización pueden presentarse efectos indeseables, como dolor, mareos, hematomas, sangrado, infecciones, erupciones </w:t>
      </w:r>
      <w:proofErr w:type="spellStart"/>
      <w:r w:rsidRPr="00F00B55">
        <w:rPr>
          <w:rFonts w:ascii="Arial" w:hAnsi="Arial"/>
          <w:szCs w:val="20"/>
        </w:rPr>
        <w:t>acneiformes</w:t>
      </w:r>
      <w:proofErr w:type="spellEnd"/>
      <w:r w:rsidRPr="00F00B55">
        <w:rPr>
          <w:rFonts w:ascii="Arial" w:hAnsi="Arial"/>
          <w:szCs w:val="20"/>
        </w:rPr>
        <w:t xml:space="preserve">, </w:t>
      </w:r>
      <w:proofErr w:type="spellStart"/>
      <w:r w:rsidRPr="00F00B55">
        <w:rPr>
          <w:rFonts w:ascii="Arial" w:hAnsi="Arial"/>
          <w:szCs w:val="20"/>
        </w:rPr>
        <w:t>hiper</w:t>
      </w:r>
      <w:proofErr w:type="spellEnd"/>
      <w:r w:rsidRPr="00F00B55">
        <w:rPr>
          <w:rFonts w:ascii="Arial" w:hAnsi="Arial"/>
          <w:szCs w:val="20"/>
        </w:rPr>
        <w:t xml:space="preserve"> o </w:t>
      </w:r>
      <w:proofErr w:type="spellStart"/>
      <w:r w:rsidRPr="00F00B55">
        <w:rPr>
          <w:rFonts w:ascii="Arial" w:hAnsi="Arial"/>
          <w:szCs w:val="20"/>
        </w:rPr>
        <w:t>hipopigmentación</w:t>
      </w:r>
      <w:proofErr w:type="spellEnd"/>
      <w:r w:rsidRPr="00F00B55">
        <w:rPr>
          <w:rFonts w:ascii="Arial" w:hAnsi="Arial"/>
          <w:szCs w:val="20"/>
        </w:rPr>
        <w:t xml:space="preserve"> en la zona tratada, así como que pueden quedar cicatrices dependiendo de la tendencia personal o familiar, y por tanto impredecible, a producir cicatrices alteradas (</w:t>
      </w:r>
      <w:proofErr w:type="spellStart"/>
      <w:r w:rsidRPr="00F00B55">
        <w:rPr>
          <w:rFonts w:ascii="Arial" w:hAnsi="Arial"/>
          <w:szCs w:val="20"/>
        </w:rPr>
        <w:t>queloides</w:t>
      </w:r>
      <w:proofErr w:type="spellEnd"/>
      <w:r w:rsidRPr="00F00B55">
        <w:rPr>
          <w:rFonts w:ascii="Arial" w:hAnsi="Arial"/>
          <w:szCs w:val="20"/>
        </w:rPr>
        <w:t>), e incluso un riesgo mínimo de mortalidad. El médico también me ha dicho que para obtener mejores resultados puede ser necesaria la repetición del tratamiento.</w:t>
      </w:r>
    </w:p>
    <w:p w14:paraId="41F198C2" w14:textId="77777777" w:rsidR="00796921" w:rsidRPr="00F00B55" w:rsidRDefault="00796921" w:rsidP="00F00B55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>El médico me ha prohibido exponerme al sol antes y después de cada sesión y me ha advertido que debo usar diariamente protección solar alta, durante al menos 000 meses después del procedimiento.</w:t>
      </w:r>
    </w:p>
    <w:p w14:paraId="6C7E2B22" w14:textId="77777777" w:rsidR="00796921" w:rsidRPr="00F00B55" w:rsidRDefault="00796921" w:rsidP="00F00B55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>Sé que la técnica puede realizarse tanto de forma ambulatoria como ingreso hospitalario, para la que me ha dado recomendaciones previas.</w:t>
      </w:r>
    </w:p>
    <w:p w14:paraId="3F499D54" w14:textId="77777777" w:rsidR="00796921" w:rsidRPr="00F00B55" w:rsidRDefault="00796921" w:rsidP="00F00B55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También me ha advertido el médico que es importante conocer mis antecedentes personales de posible alergia a medicamentos, alteraciones de la coagulación, enfermedades cardiopulmonares, existencia de prótesis, marcapasos o medicaciones actuales, antecedentes de herpes simple facial, antecedentes personales o familiares de </w:t>
      </w:r>
      <w:proofErr w:type="spellStart"/>
      <w:r w:rsidRPr="00F00B55">
        <w:rPr>
          <w:rFonts w:ascii="Arial" w:hAnsi="Arial"/>
          <w:szCs w:val="20"/>
        </w:rPr>
        <w:t>queloides</w:t>
      </w:r>
      <w:proofErr w:type="spellEnd"/>
      <w:r w:rsidRPr="00F00B55">
        <w:rPr>
          <w:rFonts w:ascii="Arial" w:hAnsi="Arial"/>
          <w:szCs w:val="20"/>
        </w:rPr>
        <w:t xml:space="preserve"> o cualquier otra circunstancia.</w:t>
      </w:r>
    </w:p>
    <w:p w14:paraId="0625819A" w14:textId="77777777" w:rsidR="00796921" w:rsidRPr="00F00B55" w:rsidRDefault="00796921" w:rsidP="00F00B55">
      <w:pPr>
        <w:pStyle w:val="Textonumerado"/>
        <w:numPr>
          <w:ilvl w:val="0"/>
          <w:numId w:val="0"/>
        </w:numPr>
        <w:ind w:left="720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796921" w:rsidRPr="00F00B55" w14:paraId="07FF844D" w14:textId="77777777" w:rsidTr="00061E6E">
        <w:tc>
          <w:tcPr>
            <w:tcW w:w="9639" w:type="dxa"/>
            <w:tcMar>
              <w:top w:w="113" w:type="dxa"/>
              <w:bottom w:w="113" w:type="dxa"/>
            </w:tcMar>
          </w:tcPr>
          <w:p w14:paraId="67E99B81" w14:textId="1DC1C9C3" w:rsidR="00796921" w:rsidRPr="00F00B55" w:rsidRDefault="00796921" w:rsidP="00F00B55">
            <w:pPr>
              <w:pStyle w:val="TEX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08328AE" w14:textId="77777777" w:rsidR="00796921" w:rsidRPr="00F00B55" w:rsidRDefault="00796921" w:rsidP="00F00B55">
      <w:pPr>
        <w:jc w:val="both"/>
        <w:rPr>
          <w:rFonts w:ascii="Arial" w:hAnsi="Arial"/>
          <w:szCs w:val="20"/>
        </w:rPr>
      </w:pPr>
    </w:p>
    <w:p w14:paraId="72BC8994" w14:textId="77777777" w:rsidR="00796921" w:rsidRPr="00F00B55" w:rsidRDefault="00796921" w:rsidP="00F00B55">
      <w:pPr>
        <w:pStyle w:val="Textonumerad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45F6E209" w14:textId="77777777" w:rsidR="00796921" w:rsidRPr="00F00B55" w:rsidRDefault="00796921" w:rsidP="00F00B55">
      <w:pPr>
        <w:tabs>
          <w:tab w:val="clear" w:pos="4252"/>
          <w:tab w:val="clear" w:pos="8504"/>
        </w:tabs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br w:type="page"/>
      </w:r>
    </w:p>
    <w:p w14:paraId="2B4A4312" w14:textId="77777777" w:rsidR="00796921" w:rsidRPr="00F00B55" w:rsidRDefault="00796921" w:rsidP="00F00B55">
      <w:pPr>
        <w:pStyle w:val="TITULAR"/>
        <w:rPr>
          <w:rFonts w:ascii="Arial" w:hAnsi="Arial"/>
          <w:sz w:val="20"/>
          <w:szCs w:val="20"/>
        </w:rPr>
      </w:pPr>
      <w:r w:rsidRPr="00F00B55">
        <w:rPr>
          <w:rFonts w:ascii="Arial" w:hAnsi="Arial"/>
          <w:sz w:val="20"/>
          <w:szCs w:val="20"/>
        </w:rPr>
        <w:lastRenderedPageBreak/>
        <w:t>DECLARO</w:t>
      </w:r>
    </w:p>
    <w:p w14:paraId="5AFBCE2C" w14:textId="77777777" w:rsidR="00796921" w:rsidRPr="00F00B55" w:rsidRDefault="00796921" w:rsidP="00F00B55">
      <w:pPr>
        <w:pStyle w:val="TEXTO"/>
        <w:ind w:right="49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09215683" w14:textId="1934F319" w:rsidR="00796921" w:rsidRPr="00F00B55" w:rsidRDefault="00796921" w:rsidP="00F00B55">
      <w:pPr>
        <w:pStyle w:val="TEXT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</w:t>
      </w:r>
      <w:r w:rsidR="00F00B55" w:rsidRPr="00F00B55">
        <w:rPr>
          <w:rFonts w:ascii="Arial" w:hAnsi="Arial"/>
          <w:szCs w:val="20"/>
        </w:rPr>
        <w:t>tanto el</w:t>
      </w:r>
      <w:r w:rsidRPr="00F00B55">
        <w:rPr>
          <w:rFonts w:ascii="Arial" w:hAnsi="Arial"/>
          <w:szCs w:val="20"/>
        </w:rPr>
        <w:t xml:space="preserve"> médico como el resto del personal   sanitario, me prestará todos los cuidados con los medios que tengan a su alcance, sin que pueda garantizarme el éxito de la intervención.</w:t>
      </w:r>
    </w:p>
    <w:p w14:paraId="5F00A1FA" w14:textId="77777777" w:rsidR="00796921" w:rsidRPr="00F00B55" w:rsidRDefault="00796921" w:rsidP="00F00B55">
      <w:pPr>
        <w:pStyle w:val="TEXT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>También comprendo que, en cualquier momento y sin necesidad de dar ninguna explicación, puedo revocar el consentimiento que ahora presto.</w:t>
      </w:r>
    </w:p>
    <w:p w14:paraId="3652CB1D" w14:textId="6F2CF60A" w:rsidR="00796921" w:rsidRPr="00F00B55" w:rsidRDefault="00796921" w:rsidP="00F00B55">
      <w:pPr>
        <w:pStyle w:val="TEXT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Por ello, manifiesto que estoy satisfecho con </w:t>
      </w:r>
      <w:r w:rsidR="0023782C" w:rsidRPr="00F00B55">
        <w:rPr>
          <w:rFonts w:ascii="Arial" w:hAnsi="Arial"/>
          <w:szCs w:val="20"/>
        </w:rPr>
        <w:t>la</w:t>
      </w:r>
      <w:r w:rsidRPr="00F00B55">
        <w:rPr>
          <w:rFonts w:ascii="Arial" w:hAnsi="Arial"/>
          <w:szCs w:val="20"/>
        </w:rPr>
        <w:t xml:space="preserve"> información recibida y que comprendo el alcance y asumo los riesgos del tratamiento.</w:t>
      </w:r>
    </w:p>
    <w:p w14:paraId="72AF789C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61AF25F0" w14:textId="77777777" w:rsidR="00110E2A" w:rsidRPr="00F00B55" w:rsidRDefault="00110E2A" w:rsidP="00110E2A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F00B55">
        <w:rPr>
          <w:rFonts w:ascii="Arial" w:hAnsi="Arial"/>
          <w:b/>
          <w:bCs/>
          <w:color w:val="000000"/>
          <w:szCs w:val="20"/>
        </w:rPr>
        <w:t>CONSIENTO</w:t>
      </w:r>
    </w:p>
    <w:p w14:paraId="174F410E" w14:textId="77777777" w:rsidR="00110E2A" w:rsidRPr="00F00B55" w:rsidRDefault="00110E2A" w:rsidP="00110E2A">
      <w:pPr>
        <w:jc w:val="both"/>
        <w:rPr>
          <w:rFonts w:ascii="Arial" w:hAnsi="Arial"/>
          <w:b/>
          <w:bCs/>
          <w:color w:val="000000"/>
          <w:szCs w:val="20"/>
        </w:rPr>
      </w:pPr>
    </w:p>
    <w:p w14:paraId="567F79E5" w14:textId="77777777" w:rsidR="00110E2A" w:rsidRPr="00F00B55" w:rsidRDefault="00110E2A" w:rsidP="00110E2A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130991B5" w14:textId="77777777" w:rsidR="00F00B55" w:rsidRPr="00F00B55" w:rsidRDefault="00F00B55" w:rsidP="00F00B55">
      <w:pPr>
        <w:pStyle w:val="TEXTO"/>
        <w:jc w:val="both"/>
        <w:rPr>
          <w:rFonts w:ascii="Arial" w:hAnsi="Arial"/>
          <w:szCs w:val="20"/>
        </w:rPr>
      </w:pPr>
      <w:r w:rsidRPr="00F00B55">
        <w:rPr>
          <w:rFonts w:ascii="Arial" w:hAnsi="Arial"/>
          <w:szCs w:val="20"/>
        </w:rP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p w14:paraId="20CCB393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F00B55">
        <w:rPr>
          <w:rFonts w:ascii="Arial" w:hAnsi="Arial"/>
          <w:color w:val="000000"/>
          <w:szCs w:val="20"/>
        </w:rPr>
        <w:t xml:space="preserve">En Madrid, </w:t>
      </w:r>
      <w:proofErr w:type="gramStart"/>
      <w:r w:rsidRPr="00F00B55">
        <w:rPr>
          <w:rFonts w:ascii="Arial" w:hAnsi="Arial"/>
          <w:color w:val="000000"/>
          <w:szCs w:val="20"/>
        </w:rPr>
        <w:t>a ..................</w:t>
      </w:r>
      <w:proofErr w:type="gramEnd"/>
      <w:r w:rsidRPr="00F00B55">
        <w:rPr>
          <w:rFonts w:ascii="Arial" w:hAnsi="Arial"/>
          <w:color w:val="000000"/>
          <w:szCs w:val="20"/>
        </w:rPr>
        <w:t xml:space="preserve">de ...................................................................................... </w:t>
      </w:r>
      <w:proofErr w:type="gramStart"/>
      <w:r w:rsidRPr="00F00B55">
        <w:rPr>
          <w:rFonts w:ascii="Arial" w:hAnsi="Arial"/>
          <w:color w:val="000000"/>
          <w:szCs w:val="20"/>
        </w:rPr>
        <w:t>de</w:t>
      </w:r>
      <w:proofErr w:type="gramEnd"/>
      <w:r w:rsidRPr="00F00B55">
        <w:rPr>
          <w:rFonts w:ascii="Arial" w:hAnsi="Arial"/>
          <w:color w:val="000000"/>
          <w:szCs w:val="20"/>
        </w:rPr>
        <w:t xml:space="preserve"> ............................. (Lugar y fecha)</w:t>
      </w:r>
    </w:p>
    <w:p w14:paraId="6811D2CF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0ED14930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0DF15ED4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FCF9AD1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5A733FC8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1262BF3D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14F49FE" w14:textId="7BCD491F" w:rsidR="00110E2A" w:rsidRPr="00F00B55" w:rsidRDefault="00110E2A" w:rsidP="00110E2A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0"/>
        </w:rPr>
      </w:pPr>
      <w:r w:rsidRPr="00F00B55">
        <w:rPr>
          <w:rFonts w:ascii="Arial" w:hAnsi="Arial"/>
          <w:color w:val="000000"/>
          <w:szCs w:val="20"/>
        </w:rPr>
        <w:t>Fdo.: El / la Médico</w:t>
      </w:r>
      <w:r w:rsidR="00CC399A" w:rsidRPr="00F00B55">
        <w:rPr>
          <w:rFonts w:ascii="Arial" w:hAnsi="Arial"/>
          <w:color w:val="000000"/>
          <w:szCs w:val="20"/>
        </w:rPr>
        <w:t xml:space="preserve"> que solicita la autorización</w:t>
      </w:r>
      <w:r w:rsidR="00CC399A" w:rsidRPr="00F00B55">
        <w:rPr>
          <w:rFonts w:ascii="Arial" w:hAnsi="Arial"/>
          <w:color w:val="000000"/>
          <w:szCs w:val="20"/>
        </w:rPr>
        <w:tab/>
        <w:t xml:space="preserve">             Fdo.: El paciente</w:t>
      </w:r>
      <w:r w:rsidR="00CC399A" w:rsidRPr="00F00B55">
        <w:rPr>
          <w:rFonts w:ascii="Arial" w:hAnsi="Arial"/>
          <w:color w:val="000000"/>
          <w:szCs w:val="20"/>
        </w:rPr>
        <w:tab/>
        <w:t xml:space="preserve">            </w:t>
      </w:r>
      <w:r w:rsidRPr="00F00B55">
        <w:rPr>
          <w:rFonts w:ascii="Arial" w:hAnsi="Arial"/>
          <w:color w:val="000000"/>
          <w:szCs w:val="20"/>
        </w:rPr>
        <w:t xml:space="preserve">Fdo.: El Representante Legal, </w:t>
      </w:r>
    </w:p>
    <w:p w14:paraId="09D69661" w14:textId="620845C8" w:rsidR="00110E2A" w:rsidRPr="00F00B55" w:rsidRDefault="00110E2A" w:rsidP="00CC399A">
      <w:pPr>
        <w:tabs>
          <w:tab w:val="clear" w:pos="8504"/>
          <w:tab w:val="right" w:pos="9498"/>
        </w:tabs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  <w:r w:rsidRPr="00F00B55">
        <w:rPr>
          <w:rFonts w:ascii="Arial" w:hAnsi="Arial"/>
          <w:color w:val="000000"/>
          <w:szCs w:val="20"/>
        </w:rPr>
        <w:t>Nombre y apellidos y nº col.:</w:t>
      </w:r>
      <w:r w:rsidRPr="00F00B55">
        <w:rPr>
          <w:rFonts w:ascii="Arial" w:hAnsi="Arial"/>
          <w:color w:val="000000"/>
          <w:szCs w:val="20"/>
        </w:rPr>
        <w:tab/>
      </w:r>
      <w:r w:rsidR="00CC399A" w:rsidRPr="00F00B55">
        <w:rPr>
          <w:rFonts w:ascii="Arial" w:hAnsi="Arial"/>
          <w:color w:val="000000"/>
          <w:szCs w:val="20"/>
        </w:rPr>
        <w:tab/>
      </w:r>
      <w:r w:rsidRPr="00F00B55">
        <w:rPr>
          <w:rFonts w:ascii="Arial" w:hAnsi="Arial"/>
          <w:color w:val="000000"/>
          <w:szCs w:val="20"/>
        </w:rPr>
        <w:t>familiar o allegado</w:t>
      </w:r>
    </w:p>
    <w:p w14:paraId="0853B985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0F00D23A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79858BFE" w14:textId="77777777" w:rsidR="00110E2A" w:rsidRPr="00F00B55" w:rsidRDefault="00110E2A" w:rsidP="00110E2A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135882BE" w14:textId="77777777" w:rsidR="00110E2A" w:rsidRPr="00F00B55" w:rsidRDefault="00110E2A" w:rsidP="00110E2A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Cs w:val="20"/>
        </w:rPr>
      </w:pPr>
    </w:p>
    <w:p w14:paraId="0AB4E874" w14:textId="77777777" w:rsidR="00D12351" w:rsidRDefault="00D12351" w:rsidP="00D12351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594661E3" w14:textId="77777777" w:rsidR="00D12351" w:rsidRDefault="00D12351" w:rsidP="00D1235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D12351" w14:paraId="5AE85B64" w14:textId="77777777" w:rsidTr="00D12351">
        <w:tc>
          <w:tcPr>
            <w:tcW w:w="4899" w:type="dxa"/>
            <w:hideMark/>
          </w:tcPr>
          <w:p w14:paraId="7C2620B2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5DC147B2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D12351" w14:paraId="090FF5E3" w14:textId="77777777" w:rsidTr="00D12351">
        <w:tc>
          <w:tcPr>
            <w:tcW w:w="4899" w:type="dxa"/>
            <w:hideMark/>
          </w:tcPr>
          <w:p w14:paraId="1F070277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6AF661B9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D12351" w14:paraId="6973E23B" w14:textId="77777777" w:rsidTr="00D12351">
        <w:tc>
          <w:tcPr>
            <w:tcW w:w="4899" w:type="dxa"/>
            <w:hideMark/>
          </w:tcPr>
          <w:p w14:paraId="4458CCB9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1DB2A515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D12351" w14:paraId="5993276B" w14:textId="77777777" w:rsidTr="00D12351">
        <w:tc>
          <w:tcPr>
            <w:tcW w:w="4899" w:type="dxa"/>
          </w:tcPr>
          <w:p w14:paraId="1DBAD5D7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23AA5BDE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D12351" w14:paraId="6078669E" w14:textId="77777777" w:rsidTr="00D12351">
        <w:tc>
          <w:tcPr>
            <w:tcW w:w="4899" w:type="dxa"/>
            <w:hideMark/>
          </w:tcPr>
          <w:p w14:paraId="7D5C108E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4FF40BE0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D12351" w14:paraId="4C883CF1" w14:textId="77777777" w:rsidTr="00D12351">
        <w:tc>
          <w:tcPr>
            <w:tcW w:w="4899" w:type="dxa"/>
            <w:hideMark/>
          </w:tcPr>
          <w:p w14:paraId="060597DD" w14:textId="77777777" w:rsidR="00D12351" w:rsidRDefault="00D12351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1F9FB24F" w14:textId="77777777" w:rsidR="00D12351" w:rsidRDefault="00D12351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D12351" w14:paraId="5C911034" w14:textId="77777777" w:rsidTr="00D12351">
        <w:tc>
          <w:tcPr>
            <w:tcW w:w="4899" w:type="dxa"/>
            <w:hideMark/>
          </w:tcPr>
          <w:p w14:paraId="2196C4E4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00C226A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D12351" w14:paraId="076182B7" w14:textId="77777777" w:rsidTr="00D12351">
        <w:tc>
          <w:tcPr>
            <w:tcW w:w="4899" w:type="dxa"/>
            <w:hideMark/>
          </w:tcPr>
          <w:p w14:paraId="4427709C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3817E2B8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42E0601A" w14:textId="77777777" w:rsidR="00D12351" w:rsidRDefault="00D12351" w:rsidP="00D12351">
      <w:pPr>
        <w:rPr>
          <w:rFonts w:ascii="Arial" w:hAnsi="Arial"/>
        </w:rPr>
      </w:pPr>
    </w:p>
    <w:p w14:paraId="34D39312" w14:textId="77777777" w:rsidR="00D12351" w:rsidRDefault="00D12351" w:rsidP="00D12351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33BDFA46" w14:textId="77777777" w:rsidR="00D12351" w:rsidRDefault="00D12351" w:rsidP="00D12351">
      <w:pPr>
        <w:rPr>
          <w:rFonts w:ascii="Arial" w:hAnsi="Arial"/>
          <w:b/>
        </w:rPr>
      </w:pPr>
    </w:p>
    <w:p w14:paraId="1A371604" w14:textId="77777777" w:rsidR="00D12351" w:rsidRDefault="00D12351" w:rsidP="00D1235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E544EF9" w14:textId="77777777" w:rsidR="00D12351" w:rsidRDefault="00D12351" w:rsidP="00D12351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13669727" w14:textId="77777777" w:rsidR="00D12351" w:rsidRDefault="00D12351" w:rsidP="00D12351">
      <w:pPr>
        <w:rPr>
          <w:rFonts w:ascii="Arial" w:hAnsi="Arial"/>
        </w:rPr>
      </w:pPr>
    </w:p>
    <w:p w14:paraId="61C16DD6" w14:textId="77777777" w:rsidR="00D12351" w:rsidRDefault="00D12351" w:rsidP="00D12351">
      <w:pPr>
        <w:rPr>
          <w:rFonts w:ascii="Arial" w:hAnsi="Arial"/>
        </w:rPr>
      </w:pPr>
    </w:p>
    <w:p w14:paraId="549F8D32" w14:textId="77777777" w:rsidR="00D12351" w:rsidRDefault="00D12351" w:rsidP="00D12351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D12351" w14:paraId="5AF641D4" w14:textId="77777777" w:rsidTr="00D12351">
        <w:tc>
          <w:tcPr>
            <w:tcW w:w="4928" w:type="dxa"/>
            <w:hideMark/>
          </w:tcPr>
          <w:p w14:paraId="07F8AAEF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69C23849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D12351" w14:paraId="52C318F5" w14:textId="77777777" w:rsidTr="00D12351">
        <w:tc>
          <w:tcPr>
            <w:tcW w:w="4928" w:type="dxa"/>
          </w:tcPr>
          <w:p w14:paraId="34483EC7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529D2D30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2DB5C8E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647AB6C9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61855393" w14:textId="77777777" w:rsidTr="00D12351">
        <w:tc>
          <w:tcPr>
            <w:tcW w:w="4928" w:type="dxa"/>
          </w:tcPr>
          <w:p w14:paraId="21A143FA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2B9808C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6A04080D" w14:textId="77777777" w:rsidTr="00D12351">
        <w:tc>
          <w:tcPr>
            <w:tcW w:w="4928" w:type="dxa"/>
          </w:tcPr>
          <w:p w14:paraId="52E40AA3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179000F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75717B68" w14:textId="77777777" w:rsidTr="00D12351">
        <w:tc>
          <w:tcPr>
            <w:tcW w:w="4928" w:type="dxa"/>
          </w:tcPr>
          <w:p w14:paraId="37B5DB4D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6AAE71F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6195DCD1" w14:textId="77777777" w:rsidTr="00D12351">
        <w:tc>
          <w:tcPr>
            <w:tcW w:w="4928" w:type="dxa"/>
          </w:tcPr>
          <w:p w14:paraId="1D983B3F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4259A1A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37F7BFD6" w14:textId="77777777" w:rsidTr="00D12351">
        <w:tc>
          <w:tcPr>
            <w:tcW w:w="4928" w:type="dxa"/>
          </w:tcPr>
          <w:p w14:paraId="4D45240D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084F6AA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5EC82C01" w14:textId="77777777" w:rsidTr="00D12351">
        <w:tc>
          <w:tcPr>
            <w:tcW w:w="4928" w:type="dxa"/>
          </w:tcPr>
          <w:p w14:paraId="368733C2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BD96A19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23DFFA55" w14:textId="77777777" w:rsidTr="00D12351">
        <w:tc>
          <w:tcPr>
            <w:tcW w:w="4928" w:type="dxa"/>
          </w:tcPr>
          <w:p w14:paraId="404D03FF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659F1B1C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76BACF69" w14:textId="77777777" w:rsidTr="00D12351">
        <w:tc>
          <w:tcPr>
            <w:tcW w:w="4928" w:type="dxa"/>
          </w:tcPr>
          <w:p w14:paraId="62935DB4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A7E9F87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D12351" w14:paraId="5A44B545" w14:textId="77777777" w:rsidTr="00D12351">
        <w:tc>
          <w:tcPr>
            <w:tcW w:w="4928" w:type="dxa"/>
          </w:tcPr>
          <w:p w14:paraId="77B3F962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E7329C0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33157C0C" w14:textId="77777777" w:rsidR="00D12351" w:rsidRDefault="00D12351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08698D49" w14:textId="77777777" w:rsidR="00636455" w:rsidRPr="00F00B55" w:rsidRDefault="00636455" w:rsidP="00636455">
      <w:pPr>
        <w:jc w:val="both"/>
        <w:rPr>
          <w:rFonts w:ascii="Arial" w:hAnsi="Arial"/>
          <w:szCs w:val="20"/>
        </w:rPr>
      </w:pPr>
    </w:p>
    <w:p w14:paraId="545DCD69" w14:textId="77777777" w:rsidR="00636455" w:rsidRPr="00F00B55" w:rsidRDefault="00636455" w:rsidP="00636455">
      <w:pPr>
        <w:jc w:val="both"/>
        <w:rPr>
          <w:rFonts w:ascii="Arial" w:hAnsi="Arial"/>
          <w:szCs w:val="20"/>
        </w:rPr>
      </w:pPr>
    </w:p>
    <w:p w14:paraId="0E83CFFA" w14:textId="221E4C0B" w:rsidR="00515991" w:rsidRPr="00F00B55" w:rsidRDefault="00636455" w:rsidP="001A33AB">
      <w:pPr>
        <w:pStyle w:val="PIEdedocumento"/>
        <w:jc w:val="both"/>
        <w:rPr>
          <w:rFonts w:ascii="Arial" w:hAnsi="Arial"/>
          <w:sz w:val="20"/>
          <w:szCs w:val="20"/>
        </w:rPr>
      </w:pPr>
      <w:r w:rsidRPr="00F00B55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F00B55">
        <w:rPr>
          <w:rFonts w:ascii="Arial" w:hAnsi="Arial"/>
          <w:sz w:val="20"/>
          <w:szCs w:val="20"/>
        </w:rPr>
        <w:t>la Academia Española de Dermatología y Venereología (AEDV)</w:t>
      </w:r>
      <w:r w:rsidRPr="00F00B55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F00B55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F00B55">
        <w:rPr>
          <w:rFonts w:ascii="Arial" w:hAnsi="Arial"/>
          <w:sz w:val="20"/>
          <w:szCs w:val="20"/>
        </w:rPr>
        <w:t xml:space="preserve"> </w:t>
      </w:r>
    </w:p>
    <w:sectPr w:rsidR="00515991" w:rsidRPr="00F00B55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5128A5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A93E4" w14:textId="77777777" w:rsidR="005128A5" w:rsidRDefault="005128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1E8A414A" w:rsidR="00391C72" w:rsidRDefault="005128A5">
    <w:pPr>
      <w:pStyle w:val="Encabezado"/>
    </w:pPr>
    <w:r>
      <w:rPr>
        <w:noProof/>
      </w:rPr>
      <w:pict w14:anchorId="38F77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5694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08616DC9" w:rsidR="003E486B" w:rsidRDefault="005128A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1CBD6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5695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0079F6E8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4E78801F" w:rsidR="00391C72" w:rsidRDefault="005128A5">
    <w:pPr>
      <w:pStyle w:val="Encabezado"/>
    </w:pPr>
    <w:r>
      <w:rPr>
        <w:noProof/>
      </w:rPr>
      <w:pict w14:anchorId="7FD80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5693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17170D"/>
    <w:multiLevelType w:val="hybridMultilevel"/>
    <w:tmpl w:val="73144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0911"/>
    <w:multiLevelType w:val="hybridMultilevel"/>
    <w:tmpl w:val="6FAC9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3B97"/>
    <w:multiLevelType w:val="hybridMultilevel"/>
    <w:tmpl w:val="C1101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3AF1"/>
    <w:multiLevelType w:val="hybridMultilevel"/>
    <w:tmpl w:val="488CA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618F"/>
    <w:multiLevelType w:val="hybridMultilevel"/>
    <w:tmpl w:val="6A42D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24E0F"/>
    <w:multiLevelType w:val="hybridMultilevel"/>
    <w:tmpl w:val="ECA62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C558F1"/>
    <w:multiLevelType w:val="hybridMultilevel"/>
    <w:tmpl w:val="455E7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03668"/>
    <w:rsid w:val="00110E2A"/>
    <w:rsid w:val="001706F8"/>
    <w:rsid w:val="00182D47"/>
    <w:rsid w:val="00197B18"/>
    <w:rsid w:val="001A33AB"/>
    <w:rsid w:val="001F2A07"/>
    <w:rsid w:val="002070DD"/>
    <w:rsid w:val="0023782C"/>
    <w:rsid w:val="00264ABE"/>
    <w:rsid w:val="002D0AA3"/>
    <w:rsid w:val="0030552E"/>
    <w:rsid w:val="00376650"/>
    <w:rsid w:val="0037773D"/>
    <w:rsid w:val="00391C72"/>
    <w:rsid w:val="00395E74"/>
    <w:rsid w:val="003D3BFE"/>
    <w:rsid w:val="003E0E14"/>
    <w:rsid w:val="003E486B"/>
    <w:rsid w:val="003E7CBC"/>
    <w:rsid w:val="004547A6"/>
    <w:rsid w:val="0046173F"/>
    <w:rsid w:val="004D21FB"/>
    <w:rsid w:val="004F7A4C"/>
    <w:rsid w:val="005128A5"/>
    <w:rsid w:val="00512AE4"/>
    <w:rsid w:val="00515991"/>
    <w:rsid w:val="005601B3"/>
    <w:rsid w:val="005F7BEC"/>
    <w:rsid w:val="006250DC"/>
    <w:rsid w:val="00636455"/>
    <w:rsid w:val="0065271A"/>
    <w:rsid w:val="0069745C"/>
    <w:rsid w:val="006A73C5"/>
    <w:rsid w:val="00726B88"/>
    <w:rsid w:val="00742999"/>
    <w:rsid w:val="00754944"/>
    <w:rsid w:val="00767972"/>
    <w:rsid w:val="00793305"/>
    <w:rsid w:val="00796921"/>
    <w:rsid w:val="007A2A12"/>
    <w:rsid w:val="007C101E"/>
    <w:rsid w:val="008017BC"/>
    <w:rsid w:val="008C737E"/>
    <w:rsid w:val="0098749D"/>
    <w:rsid w:val="009A0A32"/>
    <w:rsid w:val="009A3FDE"/>
    <w:rsid w:val="00A62D7D"/>
    <w:rsid w:val="00A63BE9"/>
    <w:rsid w:val="00A750E5"/>
    <w:rsid w:val="00A86D26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C399A"/>
    <w:rsid w:val="00CE0E4E"/>
    <w:rsid w:val="00D12351"/>
    <w:rsid w:val="00D12D3A"/>
    <w:rsid w:val="00D3102A"/>
    <w:rsid w:val="00D346DC"/>
    <w:rsid w:val="00D4370B"/>
    <w:rsid w:val="00DA7FA2"/>
    <w:rsid w:val="00E114BC"/>
    <w:rsid w:val="00E1509E"/>
    <w:rsid w:val="00E303B4"/>
    <w:rsid w:val="00E76769"/>
    <w:rsid w:val="00E95084"/>
    <w:rsid w:val="00EE5593"/>
    <w:rsid w:val="00F00B55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8749D"/>
    <w:pPr>
      <w:tabs>
        <w:tab w:val="clear" w:pos="4252"/>
        <w:tab w:val="clear" w:pos="8504"/>
      </w:tabs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5997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7</cp:revision>
  <cp:lastPrinted>2012-11-26T16:54:00Z</cp:lastPrinted>
  <dcterms:created xsi:type="dcterms:W3CDTF">2019-02-07T12:19:00Z</dcterms:created>
  <dcterms:modified xsi:type="dcterms:W3CDTF">2019-02-12T12:14:00Z</dcterms:modified>
</cp:coreProperties>
</file>