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6C55" w14:textId="77777777" w:rsidR="006250DC" w:rsidRDefault="006250DC" w:rsidP="006250DC">
      <w:pPr>
        <w:pStyle w:val="TEXTO"/>
        <w:jc w:val="right"/>
      </w:pPr>
      <w:bookmarkStart w:id="0" w:name="_GoBack"/>
      <w:bookmarkEnd w:id="0"/>
    </w:p>
    <w:p w14:paraId="249FB682" w14:textId="4E74531B" w:rsidR="00E1509E" w:rsidRPr="00E1509E" w:rsidRDefault="00E1509E" w:rsidP="00E1509E">
      <w:pPr>
        <w:pStyle w:val="Ttulo1"/>
        <w:jc w:val="center"/>
        <w:rPr>
          <w:rFonts w:ascii="Arial" w:hAnsi="Arial" w:cs="Arial"/>
          <w:color w:val="auto"/>
          <w:sz w:val="20"/>
          <w:szCs w:val="20"/>
        </w:rPr>
      </w:pPr>
      <w:r w:rsidRPr="00E1509E">
        <w:rPr>
          <w:rFonts w:ascii="Arial" w:hAnsi="Arial" w:cs="Arial"/>
          <w:color w:val="auto"/>
          <w:sz w:val="20"/>
          <w:szCs w:val="20"/>
        </w:rPr>
        <w:t xml:space="preserve">DOCUMENTO DE CONSENTIMIENTO INFORMADO PARA </w:t>
      </w:r>
      <w:r w:rsidRPr="00E1509E">
        <w:rPr>
          <w:rFonts w:ascii="Arial" w:hAnsi="Arial" w:cs="Arial"/>
          <w:color w:val="auto"/>
          <w:sz w:val="20"/>
          <w:szCs w:val="20"/>
        </w:rPr>
        <w:br/>
        <w:t>MESOTERAPIA FACIAL O INFILTRACIÓN INTRALESIONAL FACIAL</w:t>
      </w:r>
    </w:p>
    <w:p w14:paraId="1E2956F8" w14:textId="77777777" w:rsidR="00E1509E" w:rsidRPr="00E1509E" w:rsidRDefault="00E1509E" w:rsidP="00E1509E">
      <w:pPr>
        <w:rPr>
          <w:rFonts w:ascii="Arial" w:hAnsi="Arial"/>
          <w:sz w:val="16"/>
          <w:szCs w:val="16"/>
        </w:rPr>
      </w:pPr>
    </w:p>
    <w:p w14:paraId="3A7B9B34" w14:textId="77A26740" w:rsidR="00E1509E" w:rsidRPr="003267CE" w:rsidRDefault="00E1509E" w:rsidP="00E1509E">
      <w:pPr>
        <w:tabs>
          <w:tab w:val="clear" w:pos="8504"/>
          <w:tab w:val="right" w:pos="9923"/>
        </w:tabs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Don/</w:t>
      </w:r>
      <w:proofErr w:type="gramStart"/>
      <w:r w:rsidRPr="003267CE">
        <w:rPr>
          <w:rFonts w:ascii="Arial" w:hAnsi="Arial"/>
          <w:color w:val="000000"/>
          <w:sz w:val="16"/>
          <w:szCs w:val="16"/>
        </w:rPr>
        <w:t>Doña 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</w:t>
      </w:r>
      <w:r w:rsidR="00671FED">
        <w:rPr>
          <w:rFonts w:ascii="Arial" w:hAnsi="Arial"/>
          <w:color w:val="000000"/>
          <w:sz w:val="16"/>
          <w:szCs w:val="16"/>
        </w:rPr>
        <w:t>...........................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>de ............. años de edad</w:t>
      </w:r>
    </w:p>
    <w:p w14:paraId="32FDF5D4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>(Nombre y dos apellidos del paciente)</w:t>
      </w:r>
    </w:p>
    <w:p w14:paraId="53CC9AFC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</w:p>
    <w:p w14:paraId="6B628EA2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proofErr w:type="gramStart"/>
      <w:r w:rsidRPr="003267CE">
        <w:rPr>
          <w:rFonts w:ascii="Arial" w:hAnsi="Arial"/>
          <w:color w:val="000000"/>
          <w:sz w:val="16"/>
          <w:szCs w:val="16"/>
        </w:rPr>
        <w:t>con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domicilio en 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</w:t>
      </w:r>
      <w:r w:rsidRPr="003267CE">
        <w:rPr>
          <w:rFonts w:ascii="Arial" w:hAnsi="Arial"/>
          <w:color w:val="000000"/>
          <w:sz w:val="16"/>
          <w:szCs w:val="16"/>
        </w:rPr>
        <w:t>.........................</w:t>
      </w:r>
      <w:r>
        <w:rPr>
          <w:rFonts w:ascii="Arial" w:hAnsi="Arial"/>
          <w:color w:val="000000"/>
          <w:sz w:val="16"/>
          <w:szCs w:val="16"/>
        </w:rPr>
        <w:t xml:space="preserve"> y  D</w:t>
      </w:r>
      <w:r w:rsidRPr="003267CE">
        <w:rPr>
          <w:rFonts w:ascii="Arial" w:hAnsi="Arial"/>
          <w:color w:val="000000"/>
          <w:sz w:val="16"/>
          <w:szCs w:val="16"/>
        </w:rPr>
        <w:t>.N.I. nº ..................</w:t>
      </w:r>
      <w:r>
        <w:rPr>
          <w:rFonts w:ascii="Arial" w:hAnsi="Arial"/>
          <w:color w:val="000000"/>
          <w:sz w:val="16"/>
          <w:szCs w:val="16"/>
        </w:rPr>
        <w:t>......</w:t>
      </w:r>
      <w:r w:rsidRPr="003267CE">
        <w:rPr>
          <w:rFonts w:ascii="Arial" w:hAnsi="Arial"/>
          <w:color w:val="000000"/>
          <w:sz w:val="16"/>
          <w:szCs w:val="16"/>
        </w:rPr>
        <w:t>..........</w:t>
      </w:r>
    </w:p>
    <w:p w14:paraId="3F06DBEE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053015B4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Don/</w:t>
      </w:r>
      <w:proofErr w:type="gramStart"/>
      <w:r w:rsidRPr="003267CE">
        <w:rPr>
          <w:rFonts w:ascii="Arial" w:hAnsi="Arial"/>
          <w:color w:val="000000"/>
          <w:sz w:val="16"/>
          <w:szCs w:val="16"/>
        </w:rPr>
        <w:t>Doña 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.....................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de .............. </w:t>
      </w:r>
      <w:proofErr w:type="gramStart"/>
      <w:r w:rsidRPr="003267CE">
        <w:rPr>
          <w:rFonts w:ascii="Arial" w:hAnsi="Arial"/>
          <w:color w:val="000000"/>
          <w:sz w:val="16"/>
          <w:szCs w:val="16"/>
        </w:rPr>
        <w:t>años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de edad.</w:t>
      </w:r>
    </w:p>
    <w:p w14:paraId="20BD3E82" w14:textId="77777777" w:rsidR="00E1509E" w:rsidRDefault="00E1509E" w:rsidP="00E1509E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>(Nombre y dos apellidos)</w:t>
      </w:r>
    </w:p>
    <w:p w14:paraId="1713C9D6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</w:p>
    <w:p w14:paraId="6D32CA97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proofErr w:type="gramStart"/>
      <w:r w:rsidRPr="003267CE">
        <w:rPr>
          <w:rFonts w:ascii="Arial" w:hAnsi="Arial"/>
          <w:color w:val="000000"/>
          <w:sz w:val="16"/>
          <w:szCs w:val="16"/>
        </w:rPr>
        <w:t>con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domicilio en 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</w:t>
      </w:r>
      <w:r w:rsidRPr="003267CE">
        <w:rPr>
          <w:rFonts w:ascii="Arial" w:hAnsi="Arial"/>
          <w:color w:val="000000"/>
          <w:sz w:val="16"/>
          <w:szCs w:val="16"/>
        </w:rPr>
        <w:t>................</w:t>
      </w:r>
      <w:r>
        <w:rPr>
          <w:rFonts w:ascii="Arial" w:hAnsi="Arial"/>
          <w:color w:val="000000"/>
          <w:sz w:val="16"/>
          <w:szCs w:val="16"/>
        </w:rPr>
        <w:t xml:space="preserve">  </w:t>
      </w:r>
      <w:r w:rsidRPr="003267CE">
        <w:rPr>
          <w:rFonts w:ascii="Arial" w:hAnsi="Arial"/>
          <w:color w:val="000000"/>
          <w:sz w:val="16"/>
          <w:szCs w:val="16"/>
        </w:rPr>
        <w:t>y D.N.I. nº...............................</w:t>
      </w:r>
    </w:p>
    <w:p w14:paraId="5092F75E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128BC5F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proofErr w:type="gramStart"/>
      <w:r w:rsidRPr="003267CE">
        <w:rPr>
          <w:rFonts w:ascii="Arial" w:hAnsi="Arial"/>
          <w:color w:val="000000"/>
          <w:sz w:val="16"/>
          <w:szCs w:val="16"/>
        </w:rPr>
        <w:t>en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calidad de ....................................................... de 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</w:t>
      </w:r>
    </w:p>
    <w:p w14:paraId="02CF5F95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 xml:space="preserve">(Representante legal, familiar o allegado) </w:t>
      </w:r>
      <w:r>
        <w:rPr>
          <w:rFonts w:ascii="Arial" w:hAnsi="Arial"/>
          <w:i/>
          <w:color w:val="000000"/>
          <w:sz w:val="16"/>
          <w:szCs w:val="16"/>
        </w:rPr>
        <w:tab/>
      </w:r>
      <w:r>
        <w:rPr>
          <w:rFonts w:ascii="Arial" w:hAnsi="Arial"/>
          <w:i/>
          <w:color w:val="000000"/>
          <w:sz w:val="16"/>
          <w:szCs w:val="16"/>
        </w:rPr>
        <w:tab/>
      </w:r>
      <w:r w:rsidRPr="003267CE">
        <w:rPr>
          <w:rFonts w:ascii="Arial" w:hAnsi="Arial"/>
          <w:i/>
          <w:color w:val="000000"/>
          <w:sz w:val="16"/>
          <w:szCs w:val="16"/>
        </w:rPr>
        <w:t>(Nombre y dos apellidos del paciente)</w:t>
      </w:r>
    </w:p>
    <w:p w14:paraId="68928D26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93DE996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736F6DC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2A927D1" w14:textId="77777777" w:rsidR="00E1509E" w:rsidRDefault="00E1509E" w:rsidP="00E1509E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  <w:r w:rsidRPr="003267CE">
        <w:rPr>
          <w:rFonts w:ascii="Arial" w:hAnsi="Arial"/>
          <w:b/>
          <w:bCs/>
          <w:color w:val="000000"/>
          <w:szCs w:val="20"/>
        </w:rPr>
        <w:t>DECLARO</w:t>
      </w:r>
    </w:p>
    <w:p w14:paraId="3E696B38" w14:textId="77777777" w:rsidR="00E1509E" w:rsidRDefault="00E1509E" w:rsidP="00E1509E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6D432B91" w14:textId="77777777" w:rsidR="00E1509E" w:rsidRPr="003267CE" w:rsidRDefault="00E1509E" w:rsidP="00E1509E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44EB4CEA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Que el DOCTOR/</w:t>
      </w:r>
      <w:proofErr w:type="gramStart"/>
      <w:r w:rsidRPr="003267CE">
        <w:rPr>
          <w:rFonts w:ascii="Arial" w:hAnsi="Arial"/>
          <w:color w:val="000000"/>
          <w:sz w:val="16"/>
          <w:szCs w:val="16"/>
        </w:rPr>
        <w:t>A ...................................................................................................................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.............</w:t>
      </w:r>
      <w:proofErr w:type="gramEnd"/>
    </w:p>
    <w:p w14:paraId="11F294F0" w14:textId="77777777" w:rsidR="00E1509E" w:rsidRPr="003267CE" w:rsidRDefault="00E1509E" w:rsidP="00671FED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>(Nombre y dos apellidos del facultativo que facilita la información)</w:t>
      </w:r>
    </w:p>
    <w:p w14:paraId="22486C31" w14:textId="77777777" w:rsidR="00E1509E" w:rsidRPr="003267CE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F6B65B2" w14:textId="77777777" w:rsidR="00E1509E" w:rsidRPr="00FF2785" w:rsidRDefault="00E1509E" w:rsidP="00E1509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M</w:t>
      </w:r>
      <w:r w:rsidRPr="006D1E73">
        <w:rPr>
          <w:rFonts w:ascii="Arial" w:hAnsi="Arial"/>
          <w:color w:val="000000"/>
          <w:sz w:val="16"/>
          <w:szCs w:val="16"/>
        </w:rPr>
        <w:t xml:space="preserve">e ha explicado que es conveniente proceder, en mi situación, a recibir </w:t>
      </w:r>
      <w:r w:rsidRPr="00FF2785">
        <w:rPr>
          <w:rFonts w:ascii="Arial" w:hAnsi="Arial"/>
          <w:b/>
          <w:color w:val="000000"/>
          <w:sz w:val="16"/>
          <w:szCs w:val="16"/>
        </w:rPr>
        <w:t>MESOTERAPIA FACIAL O INFILTRACIÓN INTRALESIONAL FACIAL</w:t>
      </w:r>
    </w:p>
    <w:p w14:paraId="66294BF5" w14:textId="77777777" w:rsidR="00E1509E" w:rsidRPr="00CA13A9" w:rsidRDefault="00E1509E" w:rsidP="00E1509E">
      <w:pPr>
        <w:autoSpaceDE w:val="0"/>
        <w:autoSpaceDN w:val="0"/>
        <w:adjustRightInd w:val="0"/>
        <w:jc w:val="both"/>
        <w:rPr>
          <w:rFonts w:ascii="Arial" w:hAnsi="Arial"/>
          <w:b/>
          <w:color w:val="FF0000"/>
          <w:sz w:val="16"/>
          <w:szCs w:val="16"/>
        </w:rPr>
      </w:pPr>
    </w:p>
    <w:p w14:paraId="5953DE3A" w14:textId="77777777" w:rsidR="00E1509E" w:rsidRDefault="00E1509E" w:rsidP="00E1509E">
      <w:pPr>
        <w:numPr>
          <w:ilvl w:val="0"/>
          <w:numId w:val="17"/>
        </w:numPr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/>
          <w:bCs/>
          <w:sz w:val="16"/>
          <w:szCs w:val="16"/>
        </w:rPr>
      </w:pPr>
      <w:r w:rsidRPr="00FB550B">
        <w:rPr>
          <w:rFonts w:ascii="Arial" w:hAnsi="Arial"/>
          <w:bCs/>
          <w:sz w:val="16"/>
          <w:szCs w:val="16"/>
        </w:rPr>
        <w:t xml:space="preserve">El objetivo de la técnica es conseguir la revitalización de la cara, cuello, escote y/o manos mediante un infiltrado dérmico o </w:t>
      </w:r>
      <w:proofErr w:type="spellStart"/>
      <w:r w:rsidRPr="00FB550B">
        <w:rPr>
          <w:rFonts w:ascii="Arial" w:hAnsi="Arial"/>
          <w:bCs/>
          <w:sz w:val="16"/>
          <w:szCs w:val="16"/>
        </w:rPr>
        <w:t>subdérmico</w:t>
      </w:r>
      <w:proofErr w:type="spellEnd"/>
      <w:r w:rsidRPr="00FB550B">
        <w:rPr>
          <w:rFonts w:ascii="Arial" w:hAnsi="Arial"/>
          <w:bCs/>
          <w:sz w:val="16"/>
          <w:szCs w:val="16"/>
        </w:rPr>
        <w:t xml:space="preserve">. </w:t>
      </w:r>
    </w:p>
    <w:p w14:paraId="01814A50" w14:textId="77777777" w:rsidR="00E1509E" w:rsidRDefault="00E1509E" w:rsidP="00E1509E">
      <w:pPr>
        <w:autoSpaceDE w:val="0"/>
        <w:autoSpaceDN w:val="0"/>
        <w:adjustRightInd w:val="0"/>
        <w:ind w:left="720"/>
        <w:jc w:val="both"/>
        <w:rPr>
          <w:rFonts w:ascii="Arial" w:hAnsi="Arial"/>
          <w:bCs/>
          <w:sz w:val="16"/>
          <w:szCs w:val="16"/>
        </w:rPr>
      </w:pPr>
    </w:p>
    <w:p w14:paraId="580CA079" w14:textId="77777777" w:rsidR="00E1509E" w:rsidRPr="00FB550B" w:rsidRDefault="00E1509E" w:rsidP="00E1509E">
      <w:pPr>
        <w:numPr>
          <w:ilvl w:val="0"/>
          <w:numId w:val="17"/>
        </w:numPr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>El médico me ha explicado que el procedimiento puede requerir la utilización de anestesia local o tópica, de cuyos riesgos me ha informado el facultativo y que consiento</w:t>
      </w:r>
    </w:p>
    <w:p w14:paraId="777531C0" w14:textId="77777777" w:rsidR="00E1509E" w:rsidRPr="00FB550B" w:rsidRDefault="00E1509E" w:rsidP="00E1509E">
      <w:pPr>
        <w:autoSpaceDE w:val="0"/>
        <w:autoSpaceDN w:val="0"/>
        <w:adjustRightInd w:val="0"/>
        <w:ind w:left="720"/>
        <w:jc w:val="both"/>
        <w:rPr>
          <w:rFonts w:ascii="Arial" w:hAnsi="Arial"/>
          <w:bCs/>
          <w:sz w:val="16"/>
          <w:szCs w:val="16"/>
        </w:rPr>
      </w:pPr>
    </w:p>
    <w:p w14:paraId="6602785A" w14:textId="72C981ED" w:rsidR="00E1509E" w:rsidRPr="00FB550B" w:rsidRDefault="00E1509E" w:rsidP="00E1509E">
      <w:pPr>
        <w:numPr>
          <w:ilvl w:val="0"/>
          <w:numId w:val="17"/>
        </w:numPr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/>
          <w:bCs/>
          <w:sz w:val="16"/>
          <w:szCs w:val="16"/>
        </w:rPr>
      </w:pPr>
      <w:r w:rsidRPr="00FB550B">
        <w:rPr>
          <w:rFonts w:ascii="Arial" w:hAnsi="Arial"/>
          <w:bCs/>
          <w:sz w:val="16"/>
          <w:szCs w:val="16"/>
        </w:rPr>
        <w:t xml:space="preserve">El tratamiento consiste en </w:t>
      </w:r>
      <w:proofErr w:type="spellStart"/>
      <w:r w:rsidRPr="00FB550B">
        <w:rPr>
          <w:rFonts w:ascii="Arial" w:hAnsi="Arial"/>
          <w:bCs/>
          <w:sz w:val="16"/>
          <w:szCs w:val="16"/>
        </w:rPr>
        <w:t>en</w:t>
      </w:r>
      <w:proofErr w:type="spellEnd"/>
      <w:r w:rsidRPr="00FB550B">
        <w:rPr>
          <w:rFonts w:ascii="Arial" w:hAnsi="Arial"/>
          <w:bCs/>
          <w:sz w:val="16"/>
          <w:szCs w:val="16"/>
        </w:rPr>
        <w:t xml:space="preserve"> inyectar en el espacio </w:t>
      </w:r>
      <w:proofErr w:type="spellStart"/>
      <w:r w:rsidRPr="00FB550B">
        <w:rPr>
          <w:rFonts w:ascii="Arial" w:hAnsi="Arial"/>
          <w:bCs/>
          <w:sz w:val="16"/>
          <w:szCs w:val="16"/>
        </w:rPr>
        <w:t>subdérmico</w:t>
      </w:r>
      <w:proofErr w:type="spellEnd"/>
      <w:r w:rsidRPr="00FB550B">
        <w:rPr>
          <w:rFonts w:ascii="Arial" w:hAnsi="Arial"/>
          <w:bCs/>
          <w:sz w:val="16"/>
          <w:szCs w:val="16"/>
        </w:rPr>
        <w:t xml:space="preserve"> en pequeñas cantidades de ciertos productos y medicamentos de reconocida eficacia para activar la micro-circulación local, estimular la regeneración celular local y mejorar la textura y consistencia cutánea. La introducción se realiza en todas las áreas que deseamos mejorar. Se utilizan productos o fármacos a</w:t>
      </w:r>
      <w:r>
        <w:rPr>
          <w:rFonts w:ascii="Arial" w:hAnsi="Arial"/>
          <w:bCs/>
          <w:sz w:val="16"/>
          <w:szCs w:val="16"/>
        </w:rPr>
        <w:t>islados o en ocasiones combinaciones</w:t>
      </w:r>
      <w:r w:rsidRPr="00FB550B">
        <w:rPr>
          <w:rFonts w:ascii="Arial" w:hAnsi="Arial"/>
          <w:bCs/>
          <w:sz w:val="16"/>
          <w:szCs w:val="16"/>
        </w:rPr>
        <w:t xml:space="preserve"> de los mismos que complementan o potencian sus efectos. </w:t>
      </w:r>
      <w:r>
        <w:rPr>
          <w:rFonts w:ascii="Arial" w:hAnsi="Arial"/>
          <w:bCs/>
          <w:sz w:val="16"/>
          <w:szCs w:val="16"/>
        </w:rPr>
        <w:t>He sido informado que suelen ser necesarias varias sesiones, con la periodicidad que establezca el médico.</w:t>
      </w:r>
    </w:p>
    <w:p w14:paraId="07CFFA3A" w14:textId="77777777" w:rsidR="00E1509E" w:rsidRDefault="00E1509E" w:rsidP="00E1509E">
      <w:pPr>
        <w:pStyle w:val="Prrafodelista"/>
        <w:rPr>
          <w:rFonts w:ascii="Arial" w:hAnsi="Arial" w:cs="Arial"/>
          <w:bCs/>
          <w:color w:val="000000"/>
          <w:sz w:val="16"/>
          <w:szCs w:val="16"/>
        </w:rPr>
      </w:pPr>
    </w:p>
    <w:p w14:paraId="50BF3B44" w14:textId="77777777" w:rsidR="00E1509E" w:rsidRDefault="00E1509E" w:rsidP="00E1509E">
      <w:pPr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Arial" w:hAnsi="Arial"/>
          <w:color w:val="000000"/>
          <w:sz w:val="16"/>
          <w:szCs w:val="16"/>
        </w:rPr>
      </w:pPr>
      <w:r w:rsidRPr="004728CC">
        <w:rPr>
          <w:rFonts w:ascii="Arial" w:hAnsi="Arial"/>
          <w:color w:val="000000"/>
          <w:sz w:val="16"/>
          <w:szCs w:val="16"/>
        </w:rPr>
        <w:t>En su caso utilizaremos (productos y/o medicamentos) …………………………………………………………………………………………</w:t>
      </w:r>
      <w:r>
        <w:rPr>
          <w:rFonts w:ascii="Arial" w:hAnsi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53518262" w14:textId="77777777" w:rsidR="00E1509E" w:rsidRPr="00403207" w:rsidRDefault="00E1509E" w:rsidP="00E1509E">
      <w:pPr>
        <w:autoSpaceDE w:val="0"/>
        <w:autoSpaceDN w:val="0"/>
        <w:adjustRightInd w:val="0"/>
        <w:rPr>
          <w:rFonts w:ascii="Arial" w:hAnsi="Arial"/>
          <w:b/>
          <w:bCs/>
          <w:color w:val="FF0000"/>
        </w:rPr>
      </w:pPr>
    </w:p>
    <w:p w14:paraId="7903CBE8" w14:textId="4F905DA7" w:rsidR="00E1509E" w:rsidRPr="00A41611" w:rsidRDefault="00E1509E" w:rsidP="00E1509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 w:rsidRPr="00A41611">
        <w:rPr>
          <w:rFonts w:ascii="Arial" w:hAnsi="Arial" w:cs="Arial"/>
          <w:sz w:val="16"/>
          <w:szCs w:val="16"/>
        </w:rPr>
        <w:t>Comprendo que a pesar de la adecuada elección de la técnica y de su correcta realización pueden presentarse efectos indeseables, como reacciones a la sustancia empleada (por lo general leves, que remiten bajo el tratamiento adecuado o incluso sin tratamiento), hinchazón, enrojecimiento, dolor, escozor y pápulas</w:t>
      </w:r>
      <w:r>
        <w:rPr>
          <w:rFonts w:ascii="Arial" w:hAnsi="Arial" w:cs="Arial"/>
          <w:sz w:val="16"/>
          <w:szCs w:val="16"/>
        </w:rPr>
        <w:t xml:space="preserve"> (pequeños bultos)</w:t>
      </w:r>
      <w:r w:rsidRPr="00A41611">
        <w:rPr>
          <w:rFonts w:ascii="Arial" w:hAnsi="Arial" w:cs="Arial"/>
          <w:sz w:val="16"/>
          <w:szCs w:val="16"/>
        </w:rPr>
        <w:t xml:space="preserve"> en la zona infiltrada. También pueden aparecer hematomas o costras puntiformes que desaparecen espontáneamente en varios días. El Médico me ha advertido que el tratamiento pudiera reactivar un herpes simple recidivante. </w:t>
      </w:r>
    </w:p>
    <w:p w14:paraId="21B2691C" w14:textId="77777777" w:rsidR="00E1509E" w:rsidRPr="00A41611" w:rsidRDefault="00E1509E" w:rsidP="00E1509E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54772B51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</w:p>
    <w:p w14:paraId="7AC59B96" w14:textId="77777777" w:rsidR="00E1509E" w:rsidRPr="00A41611" w:rsidRDefault="00E1509E" w:rsidP="00E1509E">
      <w:pPr>
        <w:numPr>
          <w:ilvl w:val="0"/>
          <w:numId w:val="18"/>
        </w:numPr>
        <w:tabs>
          <w:tab w:val="clear" w:pos="4252"/>
          <w:tab w:val="clear" w:pos="8504"/>
        </w:tabs>
        <w:jc w:val="both"/>
        <w:rPr>
          <w:rFonts w:ascii="Arial" w:hAnsi="Arial"/>
          <w:sz w:val="16"/>
          <w:szCs w:val="16"/>
        </w:rPr>
      </w:pPr>
      <w:r w:rsidRPr="00A41611">
        <w:rPr>
          <w:rFonts w:ascii="Arial" w:hAnsi="Arial"/>
          <w:sz w:val="16"/>
          <w:szCs w:val="16"/>
        </w:rPr>
        <w:t xml:space="preserve">He informado al Médico de todos los datos de mi historia clínica como alergias, enfermedades o tratamientos que me he realizado de cualquier tipo de implante o relleno previo y expresamente de mis antecedentes personales de posibles alergias a medicamentos, </w:t>
      </w:r>
      <w:proofErr w:type="spellStart"/>
      <w:r w:rsidRPr="00A41611">
        <w:rPr>
          <w:rFonts w:ascii="Arial" w:hAnsi="Arial"/>
          <w:sz w:val="16"/>
          <w:szCs w:val="16"/>
        </w:rPr>
        <w:t>fotosensibilidad</w:t>
      </w:r>
      <w:proofErr w:type="spellEnd"/>
      <w:r w:rsidRPr="00A41611">
        <w:rPr>
          <w:rFonts w:ascii="Arial" w:hAnsi="Arial"/>
          <w:sz w:val="16"/>
          <w:szCs w:val="16"/>
        </w:rPr>
        <w:t xml:space="preserve">, alteraciones de la coagulación, enfermedades cardiopulmonares, existencia de prótesis, marcapasos o medicamentos actuales, antecedentes de herpes simple facial, antecedentes personales o familiares de </w:t>
      </w:r>
      <w:proofErr w:type="spellStart"/>
      <w:r w:rsidRPr="00A41611">
        <w:rPr>
          <w:rFonts w:ascii="Arial" w:hAnsi="Arial"/>
          <w:sz w:val="16"/>
          <w:szCs w:val="16"/>
        </w:rPr>
        <w:t>queloides</w:t>
      </w:r>
      <w:proofErr w:type="spellEnd"/>
      <w:r w:rsidRPr="00A41611">
        <w:rPr>
          <w:rFonts w:ascii="Arial" w:hAnsi="Arial"/>
          <w:sz w:val="16"/>
          <w:szCs w:val="16"/>
        </w:rPr>
        <w:t xml:space="preserve"> o cualquier otra circunstancia. </w:t>
      </w:r>
    </w:p>
    <w:p w14:paraId="09EECF8B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</w:p>
    <w:p w14:paraId="7065A83B" w14:textId="77777777" w:rsidR="00E1509E" w:rsidRDefault="00E1509E" w:rsidP="00E1509E">
      <w:pPr>
        <w:shd w:val="clear" w:color="auto" w:fill="FFFFFF"/>
        <w:tabs>
          <w:tab w:val="left" w:leader="hyphen" w:pos="7517"/>
        </w:tabs>
        <w:spacing w:after="100" w:afterAutospacing="1"/>
        <w:ind w:left="24"/>
        <w:jc w:val="both"/>
        <w:rPr>
          <w:rFonts w:ascii="Arial" w:hAnsi="Arial"/>
          <w:sz w:val="16"/>
          <w:szCs w:val="16"/>
        </w:rPr>
      </w:pPr>
    </w:p>
    <w:p w14:paraId="299CB953" w14:textId="77777777" w:rsidR="00E1509E" w:rsidRPr="00A41611" w:rsidRDefault="00E1509E" w:rsidP="00E1509E">
      <w:pPr>
        <w:shd w:val="clear" w:color="auto" w:fill="FFFFFF"/>
        <w:tabs>
          <w:tab w:val="left" w:leader="hyphen" w:pos="7517"/>
        </w:tabs>
        <w:spacing w:after="100" w:afterAutospacing="1"/>
        <w:ind w:left="24"/>
        <w:jc w:val="both"/>
        <w:rPr>
          <w:rFonts w:ascii="Arial" w:hAnsi="Arial"/>
          <w:sz w:val="16"/>
          <w:szCs w:val="16"/>
        </w:rPr>
      </w:pPr>
      <w:r w:rsidRPr="00A41611">
        <w:rPr>
          <w:rFonts w:ascii="Arial" w:hAnsi="Arial"/>
          <w:sz w:val="16"/>
          <w:szCs w:val="16"/>
        </w:rPr>
        <w:t>Otros riesgos o complicaciones que pueden aparecer teniendo en cuenta mis circunstancias personales son:</w:t>
      </w:r>
    </w:p>
    <w:p w14:paraId="7C7E76F8" w14:textId="77777777" w:rsidR="00E1509E" w:rsidRPr="00A41611" w:rsidRDefault="00E1509E" w:rsidP="00E1509E">
      <w:pPr>
        <w:rPr>
          <w:rFonts w:ascii="Arial" w:hAnsi="Arial"/>
          <w:sz w:val="16"/>
          <w:szCs w:val="16"/>
        </w:rPr>
      </w:pPr>
      <w:r w:rsidRPr="00A41611">
        <w:rPr>
          <w:rFonts w:ascii="Arial" w:hAnsi="Arial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715C9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</w:p>
    <w:p w14:paraId="16FB8615" w14:textId="77777777" w:rsidR="00E1509E" w:rsidRPr="00A41611" w:rsidRDefault="00E1509E" w:rsidP="00E1509E">
      <w:pPr>
        <w:shd w:val="clear" w:color="auto" w:fill="FFFFFF"/>
        <w:tabs>
          <w:tab w:val="left" w:leader="hyphen" w:pos="7517"/>
        </w:tabs>
        <w:spacing w:after="100" w:afterAutospacing="1"/>
        <w:ind w:left="24"/>
        <w:jc w:val="center"/>
        <w:rPr>
          <w:rFonts w:ascii="Arial" w:hAnsi="Arial"/>
          <w:b/>
          <w:bCs/>
          <w:sz w:val="16"/>
          <w:szCs w:val="16"/>
        </w:rPr>
      </w:pPr>
      <w:r w:rsidRPr="00A41611">
        <w:rPr>
          <w:rFonts w:ascii="Arial" w:hAnsi="Arial"/>
          <w:b/>
          <w:bCs/>
          <w:sz w:val="16"/>
          <w:szCs w:val="16"/>
        </w:rPr>
        <w:t>ZONAS A TRATAR</w:t>
      </w:r>
    </w:p>
    <w:p w14:paraId="4A5380BC" w14:textId="40F3B9A0" w:rsidR="00E1509E" w:rsidRPr="00D31A0A" w:rsidRDefault="00E1509E" w:rsidP="00E1509E">
      <w:pPr>
        <w:shd w:val="clear" w:color="auto" w:fill="FFFFFF"/>
        <w:tabs>
          <w:tab w:val="left" w:leader="hyphen" w:pos="7517"/>
        </w:tabs>
        <w:spacing w:after="100" w:afterAutospacing="1"/>
        <w:ind w:right="-427"/>
        <w:jc w:val="both"/>
        <w:rPr>
          <w:rFonts w:ascii="Arial" w:hAnsi="Arial"/>
          <w:color w:val="FF0000"/>
          <w:sz w:val="16"/>
          <w:szCs w:val="16"/>
        </w:rPr>
      </w:pPr>
      <w:r w:rsidRPr="00D31A0A">
        <w:rPr>
          <w:rFonts w:ascii="Arial" w:hAnsi="Arial"/>
          <w:color w:val="FF0000"/>
          <w:sz w:val="16"/>
          <w:szCs w:val="16"/>
        </w:rPr>
        <w:t xml:space="preserve">                </w:t>
      </w:r>
      <w:r w:rsidRPr="00D31A0A">
        <w:rPr>
          <w:rFonts w:ascii="Arial" w:hAnsi="Arial"/>
          <w:noProof/>
          <w:color w:val="FF0000"/>
          <w:sz w:val="16"/>
          <w:szCs w:val="16"/>
        </w:rPr>
        <w:drawing>
          <wp:inline distT="0" distB="0" distL="0" distR="0" wp14:anchorId="3B4E73F6" wp14:editId="70F9F9DE">
            <wp:extent cx="1104900" cy="18954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2" t="9505" r="9392" b="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A0A">
        <w:rPr>
          <w:rFonts w:ascii="Arial" w:hAnsi="Arial"/>
          <w:color w:val="FF0000"/>
          <w:sz w:val="16"/>
          <w:szCs w:val="16"/>
        </w:rPr>
        <w:t xml:space="preserve">                              </w:t>
      </w:r>
      <w:r w:rsidRPr="00D31A0A">
        <w:rPr>
          <w:rFonts w:ascii="Arial" w:hAnsi="Arial"/>
          <w:noProof/>
          <w:color w:val="FF0000"/>
          <w:sz w:val="16"/>
          <w:szCs w:val="16"/>
        </w:rPr>
        <w:drawing>
          <wp:inline distT="0" distB="0" distL="0" distR="0" wp14:anchorId="4BC37657" wp14:editId="35B63FEB">
            <wp:extent cx="1000125" cy="1266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E937A" w14:textId="77777777" w:rsidR="00E1509E" w:rsidRPr="00D31A0A" w:rsidRDefault="00E1509E" w:rsidP="00E1509E">
      <w:pPr>
        <w:jc w:val="center"/>
        <w:rPr>
          <w:rFonts w:ascii="Arial" w:hAnsi="Arial"/>
          <w:color w:val="FF0000"/>
          <w:sz w:val="16"/>
          <w:szCs w:val="16"/>
        </w:rPr>
      </w:pPr>
    </w:p>
    <w:p w14:paraId="12EC675F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  <w:r w:rsidRPr="00A41611">
        <w:rPr>
          <w:rFonts w:ascii="Arial" w:hAnsi="Arial"/>
          <w:sz w:val="16"/>
          <w:szCs w:val="16"/>
        </w:rPr>
        <w:t xml:space="preserve">En mi caso particular, se ha considerado que éste es el tratamiento más adecuado, aunque pueden existir otras alternativas que estarían indicadas en otro caso y que he tenido la oportunidad de comentar con el Médico. </w:t>
      </w:r>
    </w:p>
    <w:p w14:paraId="124655E6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</w:p>
    <w:p w14:paraId="2F5A01E1" w14:textId="77777777" w:rsidR="00E1509E" w:rsidRPr="00A41611" w:rsidRDefault="00E1509E" w:rsidP="00E1509E">
      <w:pPr>
        <w:autoSpaceDE w:val="0"/>
        <w:autoSpaceDN w:val="0"/>
        <w:adjustRightInd w:val="0"/>
        <w:rPr>
          <w:rFonts w:ascii="Arial" w:hAnsi="Arial"/>
          <w:bCs/>
          <w:sz w:val="16"/>
          <w:szCs w:val="16"/>
        </w:rPr>
      </w:pPr>
      <w:r w:rsidRPr="00A41611">
        <w:rPr>
          <w:rFonts w:ascii="Arial" w:hAnsi="Arial"/>
          <w:bCs/>
          <w:sz w:val="16"/>
          <w:szCs w:val="16"/>
        </w:rPr>
        <w:t xml:space="preserve">He sido informado, entiendo y asumo que no existe garantía de </w:t>
      </w:r>
      <w:r>
        <w:rPr>
          <w:rFonts w:ascii="Arial" w:hAnsi="Arial"/>
          <w:bCs/>
          <w:sz w:val="16"/>
          <w:szCs w:val="16"/>
        </w:rPr>
        <w:t>con este tratamiento mejore la apariencia de la piel de las zonas tratadas</w:t>
      </w:r>
      <w:r w:rsidRPr="00A41611">
        <w:rPr>
          <w:rFonts w:ascii="Arial" w:hAnsi="Arial"/>
          <w:bCs/>
          <w:sz w:val="16"/>
          <w:szCs w:val="16"/>
        </w:rPr>
        <w:t>.</w:t>
      </w:r>
    </w:p>
    <w:p w14:paraId="2B06E21A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</w:p>
    <w:p w14:paraId="421CDAF8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  <w:r w:rsidRPr="00A41611">
        <w:rPr>
          <w:rFonts w:ascii="Arial" w:hAnsi="Arial"/>
          <w:sz w:val="16"/>
          <w:szCs w:val="16"/>
        </w:rPr>
        <w:t>He comprendido las explicaciones que se me han facilitado en un lenguaje claro y sencillo, y el facultativo que me ha atendido me ha permitido realizar todas las observaciones y me ha aclarado todas las dudas que le he planteado.</w:t>
      </w:r>
    </w:p>
    <w:p w14:paraId="68094448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</w:p>
    <w:p w14:paraId="468D5AC4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  <w:r w:rsidRPr="00A41611">
        <w:rPr>
          <w:rFonts w:ascii="Arial" w:hAnsi="Arial"/>
          <w:sz w:val="16"/>
          <w:szCs w:val="16"/>
        </w:rPr>
        <w:t>También comprendo que, en cualquier momento y sin necesidad de dar ninguna explicación, puedo revocar el consentimiento que ahora presto.</w:t>
      </w:r>
    </w:p>
    <w:p w14:paraId="37DFFE86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</w:p>
    <w:p w14:paraId="2734350C" w14:textId="77777777" w:rsidR="00E1509E" w:rsidRPr="00A41611" w:rsidRDefault="00E1509E" w:rsidP="00E1509E">
      <w:pPr>
        <w:jc w:val="both"/>
        <w:rPr>
          <w:rFonts w:ascii="Arial" w:hAnsi="Arial"/>
          <w:sz w:val="16"/>
          <w:szCs w:val="16"/>
        </w:rPr>
      </w:pPr>
      <w:r w:rsidRPr="00A41611">
        <w:rPr>
          <w:rFonts w:ascii="Arial" w:hAnsi="Arial"/>
          <w:sz w:val="16"/>
          <w:szCs w:val="16"/>
        </w:rPr>
        <w:t xml:space="preserve">Por ello, manifiesto que estoy satisfecho con la información recibida y que comprendo el alcance y los riesgos del tratamiento. </w:t>
      </w:r>
    </w:p>
    <w:p w14:paraId="18E3C316" w14:textId="77777777" w:rsidR="00E1509E" w:rsidRPr="009F388A" w:rsidRDefault="00E1509E" w:rsidP="00E1509E">
      <w:pPr>
        <w:jc w:val="both"/>
        <w:rPr>
          <w:rFonts w:ascii="Arial" w:hAnsi="Arial"/>
          <w:sz w:val="16"/>
          <w:szCs w:val="16"/>
        </w:rPr>
      </w:pPr>
    </w:p>
    <w:p w14:paraId="74BFDF88" w14:textId="77777777" w:rsidR="00E1509E" w:rsidRPr="009F388A" w:rsidRDefault="00E1509E" w:rsidP="00E1509E">
      <w:pPr>
        <w:jc w:val="both"/>
        <w:rPr>
          <w:rFonts w:ascii="Arial" w:hAnsi="Arial"/>
          <w:sz w:val="16"/>
          <w:szCs w:val="16"/>
        </w:rPr>
      </w:pPr>
    </w:p>
    <w:p w14:paraId="1C9A95F1" w14:textId="1B4FC600" w:rsidR="00E1509E" w:rsidRPr="007927A0" w:rsidRDefault="00E1509E" w:rsidP="00A761AD">
      <w:pPr>
        <w:jc w:val="both"/>
        <w:rPr>
          <w:rFonts w:ascii="Arial" w:hAnsi="Arial"/>
          <w:b/>
          <w:color w:val="000000"/>
          <w:sz w:val="16"/>
          <w:szCs w:val="16"/>
        </w:rPr>
      </w:pPr>
      <w:r w:rsidRPr="009F388A">
        <w:rPr>
          <w:rFonts w:ascii="Arial" w:hAnsi="Arial"/>
          <w:sz w:val="16"/>
          <w:szCs w:val="16"/>
        </w:rPr>
        <w:t>Y en tales condiciones</w:t>
      </w:r>
      <w:r>
        <w:rPr>
          <w:rFonts w:ascii="Arial" w:hAnsi="Arial"/>
          <w:sz w:val="16"/>
          <w:szCs w:val="16"/>
        </w:rPr>
        <w:t>:</w:t>
      </w:r>
    </w:p>
    <w:p w14:paraId="7176F46C" w14:textId="77777777" w:rsidR="00E1509E" w:rsidRPr="007927A0" w:rsidRDefault="00E1509E" w:rsidP="00E1509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7B8BC413" w14:textId="77777777" w:rsidR="00E1509E" w:rsidRPr="007927A0" w:rsidRDefault="00E1509E" w:rsidP="00E1509E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BEDFC06" w14:textId="77777777" w:rsidR="00E1509E" w:rsidRPr="007927A0" w:rsidRDefault="00E1509E" w:rsidP="00E1509E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  <w:r w:rsidRPr="007927A0">
        <w:rPr>
          <w:rFonts w:ascii="Arial" w:hAnsi="Arial"/>
          <w:b/>
          <w:bCs/>
          <w:color w:val="000000"/>
          <w:szCs w:val="20"/>
        </w:rPr>
        <w:t>CONSIENTO</w:t>
      </w:r>
    </w:p>
    <w:p w14:paraId="33EA340B" w14:textId="77777777" w:rsidR="00E1509E" w:rsidRPr="007927A0" w:rsidRDefault="00E1509E" w:rsidP="00E1509E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3ADB56E0" w14:textId="77777777" w:rsidR="00E1509E" w:rsidRPr="007927A0" w:rsidRDefault="00E1509E" w:rsidP="00E1509E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0BA090CA" w14:textId="77777777" w:rsidR="00E1509E" w:rsidRPr="007927A0" w:rsidRDefault="00E1509E" w:rsidP="00E1509E">
      <w:pPr>
        <w:autoSpaceDE w:val="0"/>
        <w:autoSpaceDN w:val="0"/>
        <w:adjustRightInd w:val="0"/>
        <w:rPr>
          <w:rFonts w:ascii="Arial" w:hAnsi="Arial"/>
          <w:b/>
          <w:color w:val="000000"/>
          <w:sz w:val="16"/>
          <w:szCs w:val="16"/>
        </w:rPr>
      </w:pPr>
      <w:r w:rsidRPr="007927A0">
        <w:rPr>
          <w:rFonts w:ascii="Arial" w:hAnsi="Arial"/>
          <w:b/>
          <w:color w:val="000000"/>
          <w:sz w:val="16"/>
          <w:szCs w:val="16"/>
        </w:rPr>
        <w:t>Que se me realice TRATAMIENTO DE MESOTERAPIA FACIAL O INFILTRACIÓN INTRALESIONAL FACIAL</w:t>
      </w:r>
    </w:p>
    <w:p w14:paraId="29DF5ED0" w14:textId="77777777" w:rsidR="00E1509E" w:rsidRPr="007927A0" w:rsidRDefault="00E1509E" w:rsidP="00E1509E">
      <w:pPr>
        <w:autoSpaceDE w:val="0"/>
        <w:autoSpaceDN w:val="0"/>
        <w:adjustRightInd w:val="0"/>
        <w:rPr>
          <w:rFonts w:ascii="Arial" w:hAnsi="Arial"/>
          <w:b/>
          <w:color w:val="000000"/>
          <w:sz w:val="16"/>
          <w:szCs w:val="16"/>
        </w:rPr>
      </w:pPr>
    </w:p>
    <w:p w14:paraId="0330B238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E31B96D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 xml:space="preserve">En </w:t>
      </w:r>
      <w:r>
        <w:rPr>
          <w:rFonts w:ascii="Arial" w:hAnsi="Arial"/>
          <w:color w:val="000000"/>
          <w:sz w:val="16"/>
          <w:szCs w:val="16"/>
        </w:rPr>
        <w:t>Madrid</w:t>
      </w:r>
      <w:proofErr w:type="gramStart"/>
      <w:r>
        <w:rPr>
          <w:rFonts w:ascii="Arial" w:hAnsi="Arial"/>
          <w:color w:val="000000"/>
          <w:sz w:val="16"/>
          <w:szCs w:val="16"/>
        </w:rPr>
        <w:t>,  a</w:t>
      </w:r>
      <w:proofErr w:type="gramEnd"/>
      <w:r>
        <w:rPr>
          <w:rFonts w:ascii="Arial" w:hAnsi="Arial"/>
          <w:color w:val="000000"/>
          <w:sz w:val="16"/>
          <w:szCs w:val="16"/>
        </w:rPr>
        <w:t xml:space="preserve"> </w:t>
      </w:r>
      <w:r w:rsidRPr="003267CE">
        <w:rPr>
          <w:rFonts w:ascii="Arial" w:hAnsi="Arial"/>
          <w:color w:val="000000"/>
          <w:sz w:val="16"/>
          <w:szCs w:val="16"/>
        </w:rPr>
        <w:t>.......</w:t>
      </w:r>
      <w:r>
        <w:rPr>
          <w:rFonts w:ascii="Arial" w:hAnsi="Arial"/>
          <w:color w:val="000000"/>
          <w:sz w:val="16"/>
          <w:szCs w:val="16"/>
        </w:rPr>
        <w:t>.........</w:t>
      </w:r>
      <w:r w:rsidRPr="003267CE">
        <w:rPr>
          <w:rFonts w:ascii="Arial" w:hAnsi="Arial"/>
          <w:color w:val="000000"/>
          <w:sz w:val="16"/>
          <w:szCs w:val="16"/>
        </w:rPr>
        <w:t>.......</w:t>
      </w:r>
      <w:r>
        <w:rPr>
          <w:rFonts w:ascii="Arial" w:hAnsi="Arial"/>
          <w:color w:val="000000"/>
          <w:sz w:val="16"/>
          <w:szCs w:val="16"/>
        </w:rPr>
        <w:t xml:space="preserve">de </w:t>
      </w:r>
      <w:r w:rsidRPr="003267CE">
        <w:rPr>
          <w:rFonts w:ascii="Arial" w:hAnsi="Arial"/>
          <w:color w:val="000000"/>
          <w:sz w:val="16"/>
          <w:szCs w:val="16"/>
        </w:rPr>
        <w:t>..................</w:t>
      </w:r>
      <w:r>
        <w:rPr>
          <w:rFonts w:ascii="Arial" w:hAnsi="Arial"/>
          <w:color w:val="000000"/>
          <w:sz w:val="16"/>
          <w:szCs w:val="16"/>
        </w:rPr>
        <w:t>................</w:t>
      </w:r>
      <w:r w:rsidRPr="003267CE">
        <w:rPr>
          <w:rFonts w:ascii="Arial" w:hAnsi="Arial"/>
          <w:color w:val="000000"/>
          <w:sz w:val="16"/>
          <w:szCs w:val="16"/>
        </w:rPr>
        <w:t>..........................</w:t>
      </w:r>
      <w:r>
        <w:rPr>
          <w:rFonts w:ascii="Arial" w:hAnsi="Arial"/>
          <w:color w:val="000000"/>
          <w:sz w:val="16"/>
          <w:szCs w:val="16"/>
        </w:rPr>
        <w:t>..</w:t>
      </w:r>
      <w:r w:rsidRPr="003267CE">
        <w:rPr>
          <w:rFonts w:ascii="Arial" w:hAnsi="Arial"/>
          <w:color w:val="000000"/>
          <w:sz w:val="16"/>
          <w:szCs w:val="16"/>
        </w:rPr>
        <w:t>.............</w:t>
      </w:r>
      <w:r>
        <w:rPr>
          <w:rFonts w:ascii="Arial" w:hAnsi="Arial"/>
          <w:color w:val="000000"/>
          <w:sz w:val="16"/>
          <w:szCs w:val="16"/>
        </w:rPr>
        <w:t xml:space="preserve"> de </w:t>
      </w:r>
      <w:r w:rsidRPr="003267CE">
        <w:rPr>
          <w:rFonts w:ascii="Arial" w:hAnsi="Arial"/>
          <w:color w:val="000000"/>
          <w:sz w:val="16"/>
          <w:szCs w:val="16"/>
        </w:rPr>
        <w:t>......................</w:t>
      </w:r>
      <w:r>
        <w:rPr>
          <w:rFonts w:ascii="Arial" w:hAnsi="Arial"/>
          <w:color w:val="000000"/>
          <w:sz w:val="16"/>
          <w:szCs w:val="16"/>
        </w:rPr>
        <w:t>.....</w:t>
      </w:r>
      <w:r w:rsidRPr="003267CE">
        <w:rPr>
          <w:rFonts w:ascii="Arial" w:hAnsi="Arial"/>
          <w:color w:val="000000"/>
          <w:sz w:val="16"/>
          <w:szCs w:val="16"/>
        </w:rPr>
        <w:t>....... (Lugar y fecha)</w:t>
      </w:r>
    </w:p>
    <w:p w14:paraId="54A37572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DDD8815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6BA5629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5883624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591D55A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6B2A21C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E01B96D" w14:textId="69B18AA3" w:rsidR="0098749D" w:rsidRDefault="0098749D" w:rsidP="00103668">
      <w:pPr>
        <w:autoSpaceDE w:val="0"/>
        <w:autoSpaceDN w:val="0"/>
        <w:adjustRightInd w:val="0"/>
        <w:contextualSpacing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Fdo.: El / la Médico que solicita la autorización</w:t>
      </w:r>
      <w:r>
        <w:rPr>
          <w:rFonts w:ascii="Arial" w:hAnsi="Arial"/>
          <w:color w:val="000000"/>
          <w:sz w:val="16"/>
          <w:szCs w:val="16"/>
        </w:rPr>
        <w:tab/>
        <w:t xml:space="preserve">                     Fdo.: El paciente</w:t>
      </w:r>
      <w:r>
        <w:rPr>
          <w:rFonts w:ascii="Arial" w:hAnsi="Arial"/>
          <w:color w:val="000000"/>
          <w:sz w:val="16"/>
          <w:szCs w:val="16"/>
        </w:rPr>
        <w:tab/>
        <w:t xml:space="preserve">          Fdo.: El Representante Legal, </w:t>
      </w:r>
    </w:p>
    <w:p w14:paraId="69B73F48" w14:textId="339FA34A" w:rsidR="0098749D" w:rsidRPr="003267CE" w:rsidRDefault="0098749D" w:rsidP="00103668">
      <w:pPr>
        <w:autoSpaceDE w:val="0"/>
        <w:autoSpaceDN w:val="0"/>
        <w:adjustRightInd w:val="0"/>
        <w:contextualSpacing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Nombre y apellidos y nº col.: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>familiar o allegado</w:t>
      </w:r>
    </w:p>
    <w:p w14:paraId="3603A904" w14:textId="77777777" w:rsidR="0098749D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577D299" w14:textId="77777777" w:rsidR="0098749D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0D710C0" w14:textId="77777777" w:rsidR="0098749D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5AA4F11" w14:textId="77777777" w:rsidR="0098749D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1A83DA8" w14:textId="77777777" w:rsidR="0098749D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E6BA346" w14:textId="77777777" w:rsidR="00A761AD" w:rsidRDefault="00A761A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26393E3" w14:textId="77777777" w:rsidR="00A761AD" w:rsidRDefault="00A761A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12D550A" w14:textId="77777777" w:rsidR="00A761AD" w:rsidRDefault="00A761A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E5220E2" w14:textId="77777777" w:rsidR="0098749D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E9ACAE1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16"/>
          <w:szCs w:val="16"/>
        </w:rPr>
      </w:pPr>
    </w:p>
    <w:p w14:paraId="7FE5D723" w14:textId="77777777" w:rsidR="00A761AD" w:rsidRDefault="00A761AD" w:rsidP="00A761AD">
      <w:pPr>
        <w:pStyle w:val="TITULAR"/>
        <w:rPr>
          <w:rFonts w:ascii="Arial" w:hAnsi="Arial"/>
        </w:rPr>
      </w:pPr>
      <w:r>
        <w:rPr>
          <w:rFonts w:ascii="Arial" w:hAnsi="Arial"/>
        </w:rPr>
        <w:lastRenderedPageBreak/>
        <w:t>REVOCACIÓN</w:t>
      </w:r>
    </w:p>
    <w:p w14:paraId="2F7B5F8A" w14:textId="77777777" w:rsidR="00A761AD" w:rsidRDefault="00A761AD" w:rsidP="00A761AD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9"/>
        <w:gridCol w:w="5073"/>
      </w:tblGrid>
      <w:tr w:rsidR="00A761AD" w14:paraId="166EE82F" w14:textId="77777777" w:rsidTr="00A761AD">
        <w:tc>
          <w:tcPr>
            <w:tcW w:w="4899" w:type="dxa"/>
            <w:hideMark/>
          </w:tcPr>
          <w:p w14:paraId="2B0CF47F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Paciente</w:t>
            </w:r>
          </w:p>
        </w:tc>
        <w:tc>
          <w:tcPr>
            <w:tcW w:w="5073" w:type="dxa"/>
          </w:tcPr>
          <w:p w14:paraId="2B0C6AEE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A761AD" w14:paraId="22E59198" w14:textId="77777777" w:rsidTr="00A761AD">
        <w:tc>
          <w:tcPr>
            <w:tcW w:w="4899" w:type="dxa"/>
            <w:hideMark/>
          </w:tcPr>
          <w:p w14:paraId="37CDFDA2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Don/Doña.: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74881048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  años de edad,</w:t>
            </w:r>
          </w:p>
        </w:tc>
      </w:tr>
      <w:tr w:rsidR="00A761AD" w14:paraId="49C14B74" w14:textId="77777777" w:rsidTr="00A761AD">
        <w:tc>
          <w:tcPr>
            <w:tcW w:w="4899" w:type="dxa"/>
            <w:hideMark/>
          </w:tcPr>
          <w:p w14:paraId="5C0F3C60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Con domicilio en: </w:t>
            </w:r>
          </w:p>
        </w:tc>
        <w:tc>
          <w:tcPr>
            <w:tcW w:w="5073" w:type="dxa"/>
            <w:hideMark/>
          </w:tcPr>
          <w:p w14:paraId="4F8C05A4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A761AD" w14:paraId="73C68EF8" w14:textId="77777777" w:rsidTr="00A761AD">
        <w:tc>
          <w:tcPr>
            <w:tcW w:w="4899" w:type="dxa"/>
          </w:tcPr>
          <w:p w14:paraId="17788A0B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  <w:tc>
          <w:tcPr>
            <w:tcW w:w="5073" w:type="dxa"/>
          </w:tcPr>
          <w:p w14:paraId="065486DD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A761AD" w14:paraId="3C1D8B71" w14:textId="77777777" w:rsidTr="00A761AD">
        <w:tc>
          <w:tcPr>
            <w:tcW w:w="4899" w:type="dxa"/>
            <w:hideMark/>
          </w:tcPr>
          <w:p w14:paraId="2367B343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Representante legal del paciente</w:t>
            </w:r>
          </w:p>
        </w:tc>
        <w:tc>
          <w:tcPr>
            <w:tcW w:w="5073" w:type="dxa"/>
          </w:tcPr>
          <w:p w14:paraId="5C54CBDC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A761AD" w14:paraId="26682904" w14:textId="77777777" w:rsidTr="00A761AD">
        <w:tc>
          <w:tcPr>
            <w:tcW w:w="4899" w:type="dxa"/>
            <w:hideMark/>
          </w:tcPr>
          <w:p w14:paraId="547B43B1" w14:textId="77777777" w:rsidR="00A761AD" w:rsidRDefault="00A761AD">
            <w:pPr>
              <w:rPr>
                <w:rFonts w:ascii="Arial" w:hAnsi="Arial"/>
                <w:b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Don/Doña.: </w:t>
            </w:r>
          </w:p>
        </w:tc>
        <w:tc>
          <w:tcPr>
            <w:tcW w:w="5073" w:type="dxa"/>
            <w:hideMark/>
          </w:tcPr>
          <w:p w14:paraId="17E0CEBF" w14:textId="77777777" w:rsidR="00A761AD" w:rsidRDefault="00A761AD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años de edad,</w:t>
            </w:r>
          </w:p>
        </w:tc>
      </w:tr>
      <w:tr w:rsidR="00A761AD" w14:paraId="06E25053" w14:textId="77777777" w:rsidTr="00A761AD">
        <w:tc>
          <w:tcPr>
            <w:tcW w:w="4899" w:type="dxa"/>
            <w:hideMark/>
          </w:tcPr>
          <w:p w14:paraId="04FA37B4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Con domicilio en:</w:t>
            </w:r>
            <w:r>
              <w:rPr>
                <w:rFonts w:ascii="Arial" w:hAnsi="Arial"/>
                <w:bCs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0E379F2E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A761AD" w14:paraId="5A2D1623" w14:textId="77777777" w:rsidTr="00A761AD">
        <w:tc>
          <w:tcPr>
            <w:tcW w:w="4899" w:type="dxa"/>
            <w:hideMark/>
          </w:tcPr>
          <w:p w14:paraId="333044DD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calidad de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5DCE9B6A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</w:t>
            </w:r>
            <w:r>
              <w:rPr>
                <w:rFonts w:ascii="Arial" w:hAnsi="Arial"/>
                <w:b/>
                <w:lang w:val="es-ES_tradnl" w:eastAsia="es-ES_tradnl"/>
              </w:rPr>
              <w:t xml:space="preserve"> </w:t>
            </w:r>
          </w:p>
        </w:tc>
      </w:tr>
    </w:tbl>
    <w:p w14:paraId="0EB71462" w14:textId="77777777" w:rsidR="00A761AD" w:rsidRDefault="00A761AD" w:rsidP="00A761AD">
      <w:pPr>
        <w:rPr>
          <w:rFonts w:ascii="Arial" w:hAnsi="Arial"/>
        </w:rPr>
      </w:pPr>
    </w:p>
    <w:p w14:paraId="2095BB03" w14:textId="77777777" w:rsidR="00A761AD" w:rsidRDefault="00A761AD" w:rsidP="00A761AD">
      <w:pPr>
        <w:autoSpaceDE w:val="0"/>
        <w:autoSpaceDN w:val="0"/>
        <w:adjustRightInd w:val="0"/>
        <w:ind w:left="142"/>
        <w:jc w:val="both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 xml:space="preserve">REVOCO el consentimiento prestado en </w:t>
      </w:r>
      <w:proofErr w:type="gramStart"/>
      <w:r>
        <w:rPr>
          <w:rFonts w:ascii="Arial" w:hAnsi="Arial"/>
          <w:color w:val="000000"/>
          <w:szCs w:val="20"/>
        </w:rPr>
        <w:t>fecha ..................................</w:t>
      </w:r>
      <w:proofErr w:type="gramEnd"/>
      <w:r>
        <w:rPr>
          <w:rFonts w:ascii="Arial" w:hAnsi="Arial"/>
          <w:color w:val="000000"/>
          <w:szCs w:val="20"/>
        </w:rPr>
        <w:t>, y no deseo proseguir el tratamiento, que doy con esta fecha por finalizado.</w:t>
      </w:r>
    </w:p>
    <w:p w14:paraId="2B34198A" w14:textId="77777777" w:rsidR="00A761AD" w:rsidRDefault="00A761AD" w:rsidP="00A761AD">
      <w:pPr>
        <w:rPr>
          <w:rFonts w:ascii="Arial" w:hAnsi="Arial"/>
          <w:b/>
        </w:rPr>
      </w:pPr>
    </w:p>
    <w:p w14:paraId="08C4867F" w14:textId="77777777" w:rsidR="00A761AD" w:rsidRDefault="00A761AD" w:rsidP="00A761A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766874EC" w14:textId="77777777" w:rsidR="00A761AD" w:rsidRDefault="00A761AD" w:rsidP="00A761AD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14:paraId="205A8A2E" w14:textId="77777777" w:rsidR="00A761AD" w:rsidRDefault="00A761AD" w:rsidP="00A761AD">
      <w:pPr>
        <w:rPr>
          <w:rFonts w:ascii="Arial" w:hAnsi="Arial"/>
        </w:rPr>
      </w:pPr>
    </w:p>
    <w:p w14:paraId="4C73D7B5" w14:textId="77777777" w:rsidR="00A761AD" w:rsidRDefault="00A761AD" w:rsidP="00A761AD">
      <w:pPr>
        <w:rPr>
          <w:rFonts w:ascii="Arial" w:hAnsi="Arial"/>
        </w:rPr>
      </w:pPr>
    </w:p>
    <w:p w14:paraId="13272228" w14:textId="77777777" w:rsidR="00A761AD" w:rsidRDefault="00A761AD" w:rsidP="00A761AD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7"/>
        <w:gridCol w:w="5075"/>
      </w:tblGrid>
      <w:tr w:rsidR="00A761AD" w14:paraId="2C441745" w14:textId="77777777" w:rsidTr="00A761AD">
        <w:tc>
          <w:tcPr>
            <w:tcW w:w="4928" w:type="dxa"/>
            <w:hideMark/>
          </w:tcPr>
          <w:p w14:paraId="5F56257B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Madrid</w:t>
            </w:r>
          </w:p>
        </w:tc>
        <w:tc>
          <w:tcPr>
            <w:tcW w:w="5103" w:type="dxa"/>
            <w:hideMark/>
          </w:tcPr>
          <w:p w14:paraId="06E8CE6E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a 09/02/2019  </w:t>
            </w:r>
          </w:p>
        </w:tc>
      </w:tr>
      <w:tr w:rsidR="00A761AD" w14:paraId="3D85716D" w14:textId="77777777" w:rsidTr="00A761AD">
        <w:tc>
          <w:tcPr>
            <w:tcW w:w="4928" w:type="dxa"/>
          </w:tcPr>
          <w:p w14:paraId="4B3D8C94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Médico</w:t>
            </w:r>
          </w:p>
          <w:p w14:paraId="1346F3CB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2403670C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Paciente</w:t>
            </w:r>
          </w:p>
          <w:p w14:paraId="319508F5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A761AD" w14:paraId="43B653BF" w14:textId="77777777" w:rsidTr="00A761AD">
        <w:tc>
          <w:tcPr>
            <w:tcW w:w="4928" w:type="dxa"/>
          </w:tcPr>
          <w:p w14:paraId="435D34F2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69C4F34A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A761AD" w14:paraId="6F3D060C" w14:textId="77777777" w:rsidTr="00A761AD">
        <w:tc>
          <w:tcPr>
            <w:tcW w:w="4928" w:type="dxa"/>
          </w:tcPr>
          <w:p w14:paraId="44B79583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51EF953C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A761AD" w14:paraId="055562F4" w14:textId="77777777" w:rsidTr="00A761AD">
        <w:tc>
          <w:tcPr>
            <w:tcW w:w="4928" w:type="dxa"/>
          </w:tcPr>
          <w:p w14:paraId="131DDFBE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7C1D265B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A761AD" w14:paraId="399DF32E" w14:textId="77777777" w:rsidTr="00A761AD">
        <w:tc>
          <w:tcPr>
            <w:tcW w:w="4928" w:type="dxa"/>
          </w:tcPr>
          <w:p w14:paraId="37C1E1B7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23FCF05D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A761AD" w14:paraId="04852A5E" w14:textId="77777777" w:rsidTr="00A761AD">
        <w:tc>
          <w:tcPr>
            <w:tcW w:w="4928" w:type="dxa"/>
          </w:tcPr>
          <w:p w14:paraId="7B870BEA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06E118E8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A761AD" w14:paraId="01862BCB" w14:textId="77777777" w:rsidTr="00A761AD">
        <w:tc>
          <w:tcPr>
            <w:tcW w:w="4928" w:type="dxa"/>
          </w:tcPr>
          <w:p w14:paraId="03B70077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1E997E12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A761AD" w14:paraId="1D965293" w14:textId="77777777" w:rsidTr="00A761AD">
        <w:tc>
          <w:tcPr>
            <w:tcW w:w="4928" w:type="dxa"/>
          </w:tcPr>
          <w:p w14:paraId="134AC784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36D4D258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A761AD" w14:paraId="63EBA03E" w14:textId="77777777" w:rsidTr="00A761AD">
        <w:tc>
          <w:tcPr>
            <w:tcW w:w="4928" w:type="dxa"/>
          </w:tcPr>
          <w:p w14:paraId="2AEA900B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03A4CA25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A761AD" w14:paraId="60A9A93B" w14:textId="77777777" w:rsidTr="00A761AD">
        <w:tc>
          <w:tcPr>
            <w:tcW w:w="4928" w:type="dxa"/>
          </w:tcPr>
          <w:p w14:paraId="616F4A35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057EAB60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 xml:space="preserve">  </w:t>
            </w: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 representante legal, familiar o allegado</w:t>
            </w:r>
          </w:p>
          <w:p w14:paraId="6781265D" w14:textId="77777777" w:rsidR="00A761AD" w:rsidRDefault="00A761AD">
            <w:pPr>
              <w:rPr>
                <w:rFonts w:ascii="Arial" w:hAnsi="Arial"/>
                <w:lang w:val="es-ES_tradnl" w:eastAsia="es-ES_tradnl"/>
              </w:rPr>
            </w:pPr>
          </w:p>
        </w:tc>
      </w:tr>
    </w:tbl>
    <w:p w14:paraId="403D0D3A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16"/>
          <w:szCs w:val="16"/>
        </w:rPr>
      </w:pPr>
    </w:p>
    <w:p w14:paraId="42FF0943" w14:textId="77777777" w:rsidR="00515991" w:rsidRPr="004F7A4C" w:rsidRDefault="00515991" w:rsidP="00515991">
      <w:pPr>
        <w:rPr>
          <w:rFonts w:ascii="Arial" w:hAnsi="Arial"/>
        </w:rPr>
      </w:pPr>
    </w:p>
    <w:p w14:paraId="3F8FE653" w14:textId="77777777" w:rsidR="00515991" w:rsidRPr="004F7A4C" w:rsidRDefault="00515991" w:rsidP="00515991">
      <w:pPr>
        <w:rPr>
          <w:rFonts w:ascii="Arial" w:hAnsi="Arial"/>
        </w:rPr>
      </w:pPr>
    </w:p>
    <w:p w14:paraId="222D0053" w14:textId="77777777" w:rsidR="005F7BEC" w:rsidRPr="004F7A4C" w:rsidRDefault="005F7BEC" w:rsidP="00515991">
      <w:pPr>
        <w:rPr>
          <w:rFonts w:ascii="Arial" w:hAnsi="Arial"/>
        </w:rPr>
      </w:pPr>
    </w:p>
    <w:p w14:paraId="3EADB390" w14:textId="77777777" w:rsidR="005F7BEC" w:rsidRPr="004F7A4C" w:rsidRDefault="005F7BEC" w:rsidP="00515991">
      <w:pPr>
        <w:rPr>
          <w:rFonts w:ascii="Arial" w:hAnsi="Arial"/>
        </w:rPr>
      </w:pPr>
    </w:p>
    <w:p w14:paraId="6B71DB65" w14:textId="77777777" w:rsidR="00767972" w:rsidRPr="004F7A4C" w:rsidRDefault="00767972" w:rsidP="00515991">
      <w:pPr>
        <w:rPr>
          <w:rFonts w:ascii="Arial" w:hAnsi="Arial"/>
        </w:rPr>
      </w:pPr>
    </w:p>
    <w:p w14:paraId="13B9079C" w14:textId="77777777" w:rsidR="005F7BEC" w:rsidRPr="004F7A4C" w:rsidRDefault="005F7BEC" w:rsidP="00515991">
      <w:pPr>
        <w:rPr>
          <w:rFonts w:ascii="Arial" w:hAnsi="Arial"/>
        </w:rPr>
      </w:pPr>
    </w:p>
    <w:p w14:paraId="08698D4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545DCD6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2D9E0F36" w14:textId="2FE04D78" w:rsidR="00636455" w:rsidRPr="0098749D" w:rsidRDefault="00636455" w:rsidP="00636455">
      <w:pPr>
        <w:pStyle w:val="PIEdedocumento"/>
        <w:jc w:val="both"/>
        <w:rPr>
          <w:rFonts w:ascii="Arial" w:hAnsi="Arial"/>
          <w:szCs w:val="16"/>
        </w:rPr>
      </w:pPr>
      <w:r w:rsidRPr="0098749D">
        <w:rPr>
          <w:rFonts w:ascii="Arial" w:hAnsi="Arial"/>
          <w:szCs w:val="16"/>
        </w:rPr>
        <w:t xml:space="preserve">Conforme al Reglamento (UE) 2016 / 679 (RGPD) le informamos que los datos personales y de salud facilitados serán responsabilidad </w:t>
      </w:r>
      <w:r w:rsidR="004F7A4C" w:rsidRPr="0098749D">
        <w:rPr>
          <w:rFonts w:ascii="Arial" w:hAnsi="Arial"/>
          <w:szCs w:val="16"/>
        </w:rPr>
        <w:t>la Academia Española de Dermatología y Venereología (AEDV)</w:t>
      </w:r>
      <w:r w:rsidRPr="0098749D">
        <w:rPr>
          <w:rFonts w:ascii="Arial" w:hAnsi="Arial"/>
          <w:szCs w:val="16"/>
        </w:rPr>
        <w:t xml:space="preserve">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hyperlink r:id="rId9" w:history="1">
        <w:r w:rsidR="004F7A4C" w:rsidRPr="0098749D">
          <w:rPr>
            <w:rStyle w:val="Hipervnculo"/>
            <w:rFonts w:ascii="Arial" w:hAnsi="Arial"/>
            <w:szCs w:val="16"/>
          </w:rPr>
          <w:t>https://aedv.es/politica-de-privacidad/</w:t>
        </w:r>
      </w:hyperlink>
      <w:r w:rsidR="004F7A4C" w:rsidRPr="0098749D">
        <w:rPr>
          <w:rFonts w:ascii="Arial" w:hAnsi="Arial"/>
          <w:szCs w:val="16"/>
        </w:rPr>
        <w:t xml:space="preserve"> </w:t>
      </w:r>
    </w:p>
    <w:p w14:paraId="0E83CFFA" w14:textId="77777777" w:rsidR="00515991" w:rsidRPr="004F7A4C" w:rsidRDefault="00515991" w:rsidP="00515991">
      <w:pPr>
        <w:rPr>
          <w:rFonts w:ascii="Arial" w:hAnsi="Arial"/>
        </w:rPr>
      </w:pPr>
    </w:p>
    <w:sectPr w:rsidR="00515991" w:rsidRPr="004F7A4C" w:rsidSect="003777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65B" w14:textId="77777777" w:rsidR="00C00EBA" w:rsidRDefault="00C00EBA" w:rsidP="00515991">
      <w:r>
        <w:separator/>
      </w:r>
    </w:p>
  </w:endnote>
  <w:endnote w:type="continuationSeparator" w:id="0">
    <w:p w14:paraId="2AC5CA66" w14:textId="77777777" w:rsidR="00C00EBA" w:rsidRDefault="00C00EB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DF7484">
            <w:rPr>
              <w:rStyle w:val="Nmerodepgina"/>
              <w:noProof/>
              <w:sz w:val="16"/>
              <w:szCs w:val="16"/>
            </w:rPr>
            <w:t>3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74BCB" w14:textId="77777777" w:rsidR="00DF7484" w:rsidRDefault="00DF74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E8EE" w14:textId="77777777" w:rsidR="00C00EBA" w:rsidRDefault="00C00EBA" w:rsidP="00515991">
      <w:r>
        <w:separator/>
      </w:r>
    </w:p>
  </w:footnote>
  <w:footnote w:type="continuationSeparator" w:id="0">
    <w:p w14:paraId="146C1E80" w14:textId="77777777" w:rsidR="00C00EBA" w:rsidRDefault="00C00EB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0A18A81F" w:rsidR="00391C72" w:rsidRDefault="00DF7484">
    <w:pPr>
      <w:pStyle w:val="Encabezado"/>
    </w:pPr>
    <w:r>
      <w:rPr>
        <w:noProof/>
      </w:rPr>
      <w:pict w14:anchorId="6EF67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0638" o:spid="_x0000_s2053" type="#_x0000_t75" style="position:absolute;margin-left:0;margin-top:0;width:498.5pt;height:498.5pt;z-index:-251650048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8"/>
    </w:tblGrid>
    <w:tr w:rsidR="003E486B" w14:paraId="2C93DFDD" w14:textId="77777777" w:rsidTr="003E486B">
      <w:tc>
        <w:tcPr>
          <w:tcW w:w="5056" w:type="dxa"/>
        </w:tcPr>
        <w:p w14:paraId="5B2FAB6D" w14:textId="42D6673B" w:rsidR="003E486B" w:rsidRDefault="00636455" w:rsidP="00636455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Clínica Universidad de Navarra (Madrid)</w:t>
          </w:r>
          <w:r w:rsidR="003E486B" w:rsidRPr="006250DC">
            <w:rPr>
              <w:sz w:val="16"/>
              <w:szCs w:val="16"/>
            </w:rPr>
            <w:t xml:space="preserve">, </w:t>
          </w:r>
          <w:r w:rsidRPr="006250DC">
            <w:rPr>
              <w:sz w:val="16"/>
              <w:szCs w:val="16"/>
            </w:rPr>
            <w:t>a 09</w:t>
          </w:r>
          <w:r>
            <w:rPr>
              <w:sz w:val="16"/>
              <w:szCs w:val="16"/>
            </w:rPr>
            <w:t>/02/2019</w:t>
          </w:r>
          <w:r w:rsidR="003E486B"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7F8D85F0" w:rsidR="003E486B" w:rsidRDefault="00DF7484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73583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0639" o:spid="_x0000_s2054" type="#_x0000_t75" style="position:absolute;margin-left:0;margin-top:0;width:498.5pt;height:498.5pt;z-index:-251649024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  <w:p w14:paraId="22C726A0" w14:textId="5A0FF41D" w:rsidR="006A73C5" w:rsidRPr="006250DC" w:rsidRDefault="006A73C5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1B438A6F" w:rsidR="00391C72" w:rsidRDefault="00DF7484">
    <w:pPr>
      <w:pStyle w:val="Encabezado"/>
    </w:pPr>
    <w:r>
      <w:rPr>
        <w:noProof/>
      </w:rPr>
      <w:pict w14:anchorId="09227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0637" o:spid="_x0000_s2052" type="#_x0000_t75" style="position:absolute;margin-left:0;margin-top:0;width:498.5pt;height:498.5pt;z-index:-251651072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10911"/>
    <w:multiLevelType w:val="hybridMultilevel"/>
    <w:tmpl w:val="6FAC9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18F"/>
    <w:multiLevelType w:val="hybridMultilevel"/>
    <w:tmpl w:val="6A42D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01024"/>
    <w:multiLevelType w:val="hybridMultilevel"/>
    <w:tmpl w:val="2222E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3225"/>
    <w:multiLevelType w:val="hybridMultilevel"/>
    <w:tmpl w:val="DA22CEDE"/>
    <w:lvl w:ilvl="0" w:tplc="17948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24E0F"/>
    <w:multiLevelType w:val="hybridMultilevel"/>
    <w:tmpl w:val="ECA62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C558F1"/>
    <w:multiLevelType w:val="hybridMultilevel"/>
    <w:tmpl w:val="455E7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17"/>
  </w:num>
  <w:num w:numId="15">
    <w:abstractNumId w:val="11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400D1"/>
    <w:rsid w:val="000C65A3"/>
    <w:rsid w:val="000F07A2"/>
    <w:rsid w:val="00103072"/>
    <w:rsid w:val="00103668"/>
    <w:rsid w:val="001706F8"/>
    <w:rsid w:val="00197B18"/>
    <w:rsid w:val="001F2A07"/>
    <w:rsid w:val="002070DD"/>
    <w:rsid w:val="00264ABE"/>
    <w:rsid w:val="002D0AA3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4F7A4C"/>
    <w:rsid w:val="00512AE4"/>
    <w:rsid w:val="00515991"/>
    <w:rsid w:val="005601B3"/>
    <w:rsid w:val="005F7BEC"/>
    <w:rsid w:val="006250DC"/>
    <w:rsid w:val="00636455"/>
    <w:rsid w:val="0065271A"/>
    <w:rsid w:val="00671FED"/>
    <w:rsid w:val="0069745C"/>
    <w:rsid w:val="006A73C5"/>
    <w:rsid w:val="00726B88"/>
    <w:rsid w:val="00742999"/>
    <w:rsid w:val="00754944"/>
    <w:rsid w:val="00767972"/>
    <w:rsid w:val="00793305"/>
    <w:rsid w:val="007A2A12"/>
    <w:rsid w:val="007C101E"/>
    <w:rsid w:val="008017BC"/>
    <w:rsid w:val="008C737E"/>
    <w:rsid w:val="0098749D"/>
    <w:rsid w:val="009A0A32"/>
    <w:rsid w:val="009A3FDE"/>
    <w:rsid w:val="00A62D7D"/>
    <w:rsid w:val="00A63BE9"/>
    <w:rsid w:val="00A750E5"/>
    <w:rsid w:val="00A761AD"/>
    <w:rsid w:val="00A86D26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00EBA"/>
    <w:rsid w:val="00C82774"/>
    <w:rsid w:val="00C91586"/>
    <w:rsid w:val="00CB0C9A"/>
    <w:rsid w:val="00CE0E4E"/>
    <w:rsid w:val="00D12D3A"/>
    <w:rsid w:val="00D3102A"/>
    <w:rsid w:val="00D346DC"/>
    <w:rsid w:val="00D4370B"/>
    <w:rsid w:val="00DA7FA2"/>
    <w:rsid w:val="00DF7484"/>
    <w:rsid w:val="00E114BC"/>
    <w:rsid w:val="00E1509E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25ABA95"/>
  <w15:docId w15:val="{9DEDFBBF-7EE5-46E2-9499-2930D28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ipervnculo">
    <w:name w:val="Hyperlink"/>
    <w:basedOn w:val="Fuentedeprrafopredeter"/>
    <w:rsid w:val="004F7A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98749D"/>
    <w:pPr>
      <w:tabs>
        <w:tab w:val="clear" w:pos="4252"/>
        <w:tab w:val="clear" w:pos="8504"/>
      </w:tabs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edv.es/politica-de-privacidad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CONSENTIMIENTO INFORMADO</vt:lpstr>
      <vt:lpstr>DOCUMENTO DE CONSENTIMIENTO INFORMADO </vt:lpstr>
    </vt:vector>
  </TitlesOfParts>
  <Company>medicaPRO s.s.</Company>
  <LinksUpToDate>false</LinksUpToDate>
  <CharactersWithSpaces>6662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subject/>
  <dc:creator>SANTIAGO GARCIA</dc:creator>
  <cp:keywords/>
  <dc:description/>
  <cp:lastModifiedBy>Ana</cp:lastModifiedBy>
  <cp:revision>5</cp:revision>
  <cp:lastPrinted>2012-11-26T16:54:00Z</cp:lastPrinted>
  <dcterms:created xsi:type="dcterms:W3CDTF">2019-02-07T09:47:00Z</dcterms:created>
  <dcterms:modified xsi:type="dcterms:W3CDTF">2019-02-12T12:23:00Z</dcterms:modified>
</cp:coreProperties>
</file>