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15D8" w14:textId="1C212835" w:rsidR="006250DC" w:rsidRDefault="00D3102A" w:rsidP="00D3102A">
      <w:pPr>
        <w:pStyle w:val="TEXTO"/>
        <w:tabs>
          <w:tab w:val="clear" w:pos="8504"/>
          <w:tab w:val="right" w:pos="8647"/>
        </w:tabs>
        <w:jc w:val="right"/>
      </w:pPr>
      <w:r>
        <w:t>Doctor/a</w:t>
      </w:r>
      <w:r w:rsidR="00726B88">
        <w:t>:</w:t>
      </w:r>
      <w:r>
        <w:t xml:space="preserve"> </w:t>
      </w:r>
      <w:r w:rsidR="006250DC" w:rsidRPr="00C94827">
        <w:t>[Nombre del Médico]</w:t>
      </w:r>
      <w:r w:rsidR="006250DC">
        <w:t>, [Nombre del Centro Sanitario]</w:t>
      </w:r>
    </w:p>
    <w:p w14:paraId="1A266C55" w14:textId="77777777" w:rsidR="006250DC" w:rsidRDefault="006250DC" w:rsidP="006250DC">
      <w:pPr>
        <w:pStyle w:val="TEXTO"/>
        <w:jc w:val="right"/>
      </w:pPr>
    </w:p>
    <w:p w14:paraId="7F571D88" w14:textId="1AB0CAA0" w:rsidR="006A73C5" w:rsidRPr="00515991" w:rsidRDefault="00E303B4" w:rsidP="00B94C12">
      <w:pPr>
        <w:pStyle w:val="TitularBase"/>
      </w:pPr>
      <w:r w:rsidRPr="00515991">
        <w:t>DOCUMENTO DE CONSENTIMIENTO INFORMADO PARA:</w:t>
      </w:r>
    </w:p>
    <w:p w14:paraId="5565E793" w14:textId="77777777" w:rsidR="004E4609" w:rsidRDefault="004E4609" w:rsidP="004E4609">
      <w:pPr>
        <w:pStyle w:val="TRATAMIENTO"/>
      </w:pPr>
      <w:r w:rsidRPr="00F11A12">
        <w:t>INFILTRACIÓN CON TOXINA BOTULINICA</w:t>
      </w:r>
    </w:p>
    <w:p w14:paraId="6F47E850" w14:textId="77777777" w:rsidR="00E95084" w:rsidRDefault="00E95084" w:rsidP="00515991"/>
    <w:p w14:paraId="555FF716" w14:textId="7556AA84" w:rsidR="004E4609" w:rsidRDefault="004E4609" w:rsidP="00F72AAB">
      <w:pPr>
        <w:pStyle w:val="Textonumerado"/>
        <w:jc w:val="both"/>
      </w:pPr>
      <w:r>
        <w:t>La inyección de Toxina Botulínica Tipo A, produce la reducción selectiva y temporal de la contracción en la musculatura hiperactiva, durante un periodo medio de 12,5 semanas. El tratamiento consiste en infiltrar la toxina, con una aguja fina, en la zona afectada, para  corregir la Hiperhidrosis o exceso de sudoración en axilas y manos.$BLOCK_sudoracion$</w:t>
      </w:r>
    </w:p>
    <w:p w14:paraId="5D96F283" w14:textId="77777777" w:rsidR="004E4609" w:rsidRDefault="004E4609" w:rsidP="00F72AAB">
      <w:pPr>
        <w:pStyle w:val="Textonumerado"/>
        <w:jc w:val="both"/>
      </w:pPr>
      <w:r>
        <w:t>El médico me ha explicado que a lo largo del tratamiento puede ser necesaria la administración de anestesia, de cuyo riesgo me informará el servicio de anestesia.</w:t>
      </w:r>
    </w:p>
    <w:p w14:paraId="02E27E89" w14:textId="77777777" w:rsidR="004E4609" w:rsidRDefault="004E4609" w:rsidP="00F72AAB">
      <w:pPr>
        <w:pStyle w:val="Textonumerado"/>
        <w:jc w:val="both"/>
      </w:pPr>
      <w:r>
        <w:t>Comprendo que a pesar de la adecuada elección del tratamiento y de su correcta realización podrían presentarse en raras ocasiones efectos indeseables, el dermatólogo/a me informa que pudiera ocurrir:  Infección (Si ocurriera, puede ser necesario un tratamiento adicional, incluyendo antibióticos.), cambios en la sensibilidad cutánea (habitualmente se resuelven de forma espontánea a los pocos días), asimetría: (puede no conseguirse un aspecto simétrico de la zona tratada tras un único tratamiento, por lo que pueden ser necesarios tratamientos adicionales). Ptosis (descenso transitorio del párpado o la ceja por difusión del producto a músculos cercanos y se resuelve espontáneamente o con medicación tópica a las pocas semanas), hematoma (por la inyección inadvertida de un vaso sanguíneo, se resuelve a los pocos días), reacciones alérgicas, con eritema (enrojecimiento) generalizado o local, picores, de tipo transitorio que pueden durar unos días. Las reacciones alérgicas también  pueden requerir tratamiento adicional.</w:t>
      </w:r>
    </w:p>
    <w:p w14:paraId="2FB8055E" w14:textId="3981A597" w:rsidR="00DA7FA2" w:rsidRPr="00D57714" w:rsidRDefault="004E4609" w:rsidP="00F72AAB">
      <w:pPr>
        <w:pStyle w:val="Textonumerado"/>
        <w:numPr>
          <w:ilvl w:val="0"/>
          <w:numId w:val="0"/>
        </w:numPr>
        <w:ind w:left="720"/>
        <w:jc w:val="both"/>
      </w:pPr>
      <w:r>
        <w:t>Además pueden necesitarse  varios tratamientos seriados y separados en el tiempo, para obtener el resultado funcional o estético deseado. Puede ser necesaria la utilización de cremas o lociones hidratantes después d</w:t>
      </w:r>
      <w:r w:rsidR="003F3A84">
        <w:t>e un tratamiento.</w:t>
      </w:r>
      <w:r>
        <w:t xml:space="preserve"> </w:t>
      </w:r>
      <w:r w:rsidRPr="0041271E">
        <w:rPr>
          <w:color w:val="000000" w:themeColor="text1"/>
        </w:rPr>
        <w:t>Especialmente en el tratamiento de la hiperhidrosis de manos y axilas, para hidratar y compensar la pérdida de función temporal de los anejos cutáneos y glándulas sudoríparas tratadas, que partic</w:t>
      </w:r>
      <w:r w:rsidR="00776741">
        <w:rPr>
          <w:color w:val="000000" w:themeColor="text1"/>
        </w:rPr>
        <w:t xml:space="preserve">ipan en el exceso de sudoración. </w:t>
      </w:r>
      <w:r w:rsidRPr="0041271E">
        <w:rPr>
          <w:color w:val="FF0000"/>
        </w:rPr>
        <w:t xml:space="preserve"> </w:t>
      </w:r>
    </w:p>
    <w:p w14:paraId="00FBC316" w14:textId="2A9A5587" w:rsidR="000F07A2" w:rsidRDefault="00E95084" w:rsidP="00F72AAB">
      <w:pPr>
        <w:pStyle w:val="Textonumerado"/>
        <w:numPr>
          <w:ilvl w:val="0"/>
          <w:numId w:val="0"/>
        </w:numPr>
        <w:ind w:left="720"/>
        <w:jc w:val="both"/>
      </w:pPr>
      <w:r w:rsidRPr="00D57714">
        <w:t xml:space="preserve">Otros riesgos o complicaciones que pueden aparecer teniendo en cuenta mis circunstancias personales (estado previo de salud, edad, profesión, creencias, etc.) son: </w:t>
      </w:r>
    </w:p>
    <w:tbl>
      <w:tblPr>
        <w:tblStyle w:val="Tablaconcuadrcula"/>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9639"/>
      </w:tblGrid>
      <w:tr w:rsidR="000F07A2" w14:paraId="72AD7CC8" w14:textId="77777777">
        <w:tc>
          <w:tcPr>
            <w:tcW w:w="9639" w:type="dxa"/>
            <w:tcMar>
              <w:top w:w="113" w:type="dxa"/>
              <w:bottom w:w="113" w:type="dxa"/>
            </w:tcMar>
          </w:tcPr>
          <w:p w14:paraId="5577DEDC" w14:textId="77777777" w:rsidR="000F07A2" w:rsidRPr="00793305" w:rsidRDefault="000F07A2" w:rsidP="00793305">
            <w:pPr>
              <w:pStyle w:val="TEXTO"/>
              <w:rPr>
                <w:sz w:val="20"/>
                <w:szCs w:val="20"/>
              </w:rPr>
            </w:pPr>
            <w:r w:rsidRPr="00793305">
              <w:rPr>
                <w:sz w:val="20"/>
                <w:szCs w:val="20"/>
              </w:rPr>
              <w:t>[Riesgos del tratamiento]</w:t>
            </w:r>
          </w:p>
        </w:tc>
      </w:tr>
    </w:tbl>
    <w:p w14:paraId="31DD3B9E" w14:textId="77777777" w:rsidR="005F7BEC" w:rsidRDefault="005F7BEC" w:rsidP="00515991"/>
    <w:p w14:paraId="51BBF3D7" w14:textId="5E2E9970" w:rsidR="00B8713C" w:rsidRDefault="005F7BEC" w:rsidP="00F72AAB">
      <w:pPr>
        <w:pStyle w:val="Textonumerado"/>
        <w:jc w:val="both"/>
      </w:pPr>
      <w:r w:rsidRPr="005F7BEC">
        <w:t xml:space="preserve">En mi caso particular, se ha considerado que este es el tratamiento más adecuado, aunque pueden existir otras alternativas que estarían indicadas en otro caso y que he tenido la oportunidad de comentar con el médico. También he sido informado de las posibles consecuencias de no realizar el tratamiento que me propone. </w:t>
      </w:r>
    </w:p>
    <w:p w14:paraId="080C6295" w14:textId="5B6AC87D" w:rsidR="00DA7FA2" w:rsidRDefault="00B8713C" w:rsidP="00B8713C">
      <w:pPr>
        <w:tabs>
          <w:tab w:val="clear" w:pos="4252"/>
          <w:tab w:val="clear" w:pos="8504"/>
        </w:tabs>
      </w:pPr>
      <w:r>
        <w:br w:type="page"/>
      </w:r>
    </w:p>
    <w:p w14:paraId="6A144ACC" w14:textId="02AD03B3" w:rsidR="00E95084" w:rsidRPr="005F7BEC" w:rsidRDefault="00DA7FA2" w:rsidP="005F7BEC">
      <w:pPr>
        <w:pStyle w:val="TITULAR"/>
      </w:pPr>
      <w:r w:rsidRPr="005F7BEC">
        <w:lastRenderedPageBreak/>
        <w:t>DECLARO</w:t>
      </w:r>
    </w:p>
    <w:p w14:paraId="478E719E" w14:textId="77777777" w:rsidR="005F7BEC" w:rsidRDefault="005F7BEC" w:rsidP="00F72AAB">
      <w:pPr>
        <w:pStyle w:val="TEXTO"/>
        <w:ind w:right="49"/>
        <w:jc w:val="both"/>
      </w:pPr>
      <w:r>
        <w:t>Que he sido informado de los siguientes puntos: qué es, cómo se realiza, para qué sirve, los riesgos  existentes, posibles molestias o complicaciones y alternativas al procedimiento y que conozco y, por consiguiente, asumo los riesgos y secuelas que pudieran derivarse o producirse.</w:t>
      </w:r>
    </w:p>
    <w:p w14:paraId="3EA9A2C6" w14:textId="77777777" w:rsidR="005F7BEC" w:rsidRDefault="005F7BEC" w:rsidP="00F72AAB">
      <w:pPr>
        <w:pStyle w:val="TEXTO"/>
        <w:jc w:val="both"/>
      </w:pPr>
      <w:r>
        <w:t>Que he leído con detenimiento este escrito y su contenido es perfectamente comprensible para mí ya que las explicaciones  se me han facilitado en un lenguaje claro y sencillo, y el facultativo que me ha atendido, me ha permitido realizar todas las observaciones y me ha aclarado todas las dudas que le he planteado. He podido formular todas las preguntas que he creído conveniente, me ha aclarado todas las dudas planteadas y el significado de los términos médicos que recoge. Estoy enterado, que tanto  el médico como el resto del personal   sanitario, me prestará todos los cuidados con los medios que tengan a su alcance, sin que pueda garantizarme el éxito de la intervención.</w:t>
      </w:r>
    </w:p>
    <w:p w14:paraId="0CD66C36" w14:textId="77777777" w:rsidR="005F7BEC" w:rsidRDefault="005F7BEC" w:rsidP="00F72AAB">
      <w:pPr>
        <w:pStyle w:val="TEXTO"/>
        <w:jc w:val="both"/>
      </w:pPr>
      <w:r>
        <w:t>También comprendo que, en cualquier momento y sin necesidad de dar ninguna explicación, puedo revocar el consentimiento que ahora presto.</w:t>
      </w:r>
    </w:p>
    <w:p w14:paraId="190204C6" w14:textId="77777777" w:rsidR="005F7BEC" w:rsidRDefault="005F7BEC" w:rsidP="00F72AAB">
      <w:pPr>
        <w:pStyle w:val="TEXTO"/>
        <w:jc w:val="both"/>
      </w:pPr>
      <w:r>
        <w:t>Por ello, manifiesto que estoy satisfecho con a información recibida y que comprendo el alcance y asumo los riesgos del tratamiento.</w:t>
      </w:r>
    </w:p>
    <w:p w14:paraId="18166F10" w14:textId="672418CE" w:rsidR="003D3BFE" w:rsidRDefault="005F7BEC" w:rsidP="00F72AAB">
      <w:pPr>
        <w:pStyle w:val="TEXTO"/>
        <w:jc w:val="both"/>
      </w:pPr>
      <w:r>
        <w:t xml:space="preserve">Doy mi consentimiento para que en la intervención participen profesionales sanitarios en formación y también autorizo a obtener imágenes de mi enfermedad, y sé que a pesar del enmascaramiento pudiera ser reconocido en ellas. Autorizo que estas imágenes, puedan ser difundidas con fines didácticos y científicos y reproducidas en publicaciones científicas salvaguardando mi anonimato.  </w:t>
      </w:r>
    </w:p>
    <w:tbl>
      <w:tblPr>
        <w:tblStyle w:val="NormalTablePHPDOCX"/>
        <w:tblW w:w="0" w:type="auto"/>
        <w:tblCellMar>
          <w:top w:w="57" w:type="dxa"/>
          <w:bottom w:w="57" w:type="dxa"/>
        </w:tblCellMar>
        <w:tblLook w:val="00A0" w:firstRow="1" w:lastRow="0" w:firstColumn="1" w:lastColumn="0" w:noHBand="0" w:noVBand="0"/>
      </w:tblPr>
      <w:tblGrid>
        <w:gridCol w:w="6204"/>
        <w:gridCol w:w="3827"/>
      </w:tblGrid>
      <w:tr w:rsidR="003D3BFE" w:rsidRPr="00F72AAB" w14:paraId="6CF9E464" w14:textId="77777777" w:rsidTr="006A73C5">
        <w:tc>
          <w:tcPr>
            <w:tcW w:w="6204" w:type="dxa"/>
          </w:tcPr>
          <w:p w14:paraId="76114027" w14:textId="20E4A52E" w:rsidR="003D3BFE" w:rsidRPr="00F72AAB" w:rsidRDefault="00395E74" w:rsidP="00B86D19">
            <w:pPr>
              <w:rPr>
                <w:lang w:val="en-US"/>
              </w:rPr>
            </w:pPr>
            <w:r w:rsidRPr="00CE162E">
              <w:t xml:space="preserve"> </w:t>
            </w:r>
            <w:r w:rsidR="003D3BFE" w:rsidRPr="00F72AAB">
              <w:rPr>
                <w:b/>
                <w:lang w:val="en-US"/>
              </w:rPr>
              <w:t>Nº de Historia:</w:t>
            </w:r>
            <w:r w:rsidR="003D3BFE" w:rsidRPr="00F72AAB">
              <w:rPr>
                <w:lang w:val="en-US"/>
              </w:rPr>
              <w:t xml:space="preserve"> 00000</w:t>
            </w:r>
            <w:r w:rsidRPr="00F72AAB">
              <w:rPr>
                <w:lang w:val="en-US"/>
              </w:rPr>
              <w:t xml:space="preserve"> </w:t>
            </w:r>
          </w:p>
        </w:tc>
        <w:tc>
          <w:tcPr>
            <w:tcW w:w="3827" w:type="dxa"/>
          </w:tcPr>
          <w:p w14:paraId="0ED7197F" w14:textId="77777777" w:rsidR="003D3BFE" w:rsidRPr="00F72AAB" w:rsidRDefault="003D3BFE" w:rsidP="006A73C5">
            <w:pPr>
              <w:rPr>
                <w:lang w:val="en-US"/>
              </w:rPr>
            </w:pPr>
          </w:p>
        </w:tc>
      </w:tr>
      <w:tr w:rsidR="003D3BFE" w:rsidRPr="00D57714" w14:paraId="41F0CF18" w14:textId="77777777" w:rsidTr="006A73C5">
        <w:tc>
          <w:tcPr>
            <w:tcW w:w="6204" w:type="dxa"/>
          </w:tcPr>
          <w:p w14:paraId="67C1B711" w14:textId="77777777" w:rsidR="003D3BFE" w:rsidRPr="00515991" w:rsidRDefault="003D3BFE" w:rsidP="006A73C5">
            <w:pPr>
              <w:rPr>
                <w:b/>
              </w:rPr>
            </w:pPr>
            <w:r w:rsidRPr="00515991">
              <w:rPr>
                <w:b/>
              </w:rPr>
              <w:t>Paciente</w:t>
            </w:r>
          </w:p>
        </w:tc>
        <w:tc>
          <w:tcPr>
            <w:tcW w:w="3827" w:type="dxa"/>
          </w:tcPr>
          <w:p w14:paraId="0D990210" w14:textId="77777777" w:rsidR="003D3BFE" w:rsidRPr="00D57714" w:rsidRDefault="003D3BFE" w:rsidP="006A73C5"/>
        </w:tc>
      </w:tr>
      <w:tr w:rsidR="003D3BFE" w:rsidRPr="00D57714" w14:paraId="2A3FA0B1" w14:textId="77777777" w:rsidTr="006A73C5">
        <w:tc>
          <w:tcPr>
            <w:tcW w:w="6204" w:type="dxa"/>
          </w:tcPr>
          <w:p w14:paraId="4E4596CC" w14:textId="77777777" w:rsidR="003D3BFE" w:rsidRPr="00D57714" w:rsidRDefault="003D3BFE" w:rsidP="006A73C5">
            <w:r w:rsidRPr="00D57714">
              <w:t>Don/Doña.: [Nombre del paciente]</w:t>
            </w:r>
            <w:r w:rsidRPr="00D57714">
              <w:tab/>
            </w:r>
          </w:p>
        </w:tc>
        <w:tc>
          <w:tcPr>
            <w:tcW w:w="3827" w:type="dxa"/>
          </w:tcPr>
          <w:p w14:paraId="5EB6EA19" w14:textId="77777777" w:rsidR="003D3BFE" w:rsidRPr="00D57714" w:rsidRDefault="003D3BFE" w:rsidP="006A73C5">
            <w:r w:rsidRPr="00D57714">
              <w:t>de 00 años de edad,</w:t>
            </w:r>
          </w:p>
        </w:tc>
      </w:tr>
      <w:tr w:rsidR="003D3BFE" w:rsidRPr="00D57714" w14:paraId="18EBC1D3" w14:textId="77777777" w:rsidTr="006A73C5">
        <w:tc>
          <w:tcPr>
            <w:tcW w:w="6204" w:type="dxa"/>
          </w:tcPr>
          <w:p w14:paraId="66047772" w14:textId="77777777" w:rsidR="003D3BFE" w:rsidRPr="00515991" w:rsidRDefault="003D3BFE" w:rsidP="006A73C5">
            <w:r w:rsidRPr="00515991">
              <w:t>Con domicilio en: [Domicilio del paciente]</w:t>
            </w:r>
          </w:p>
        </w:tc>
        <w:tc>
          <w:tcPr>
            <w:tcW w:w="3827" w:type="dxa"/>
          </w:tcPr>
          <w:p w14:paraId="546745C0" w14:textId="77777777" w:rsidR="003D3BFE" w:rsidRPr="00D57714" w:rsidRDefault="003D3BFE" w:rsidP="006A73C5">
            <w:r w:rsidRPr="00D57714">
              <w:t>y DNI:</w:t>
            </w:r>
            <w:r>
              <w:t xml:space="preserve"> 00000000A</w:t>
            </w:r>
          </w:p>
        </w:tc>
      </w:tr>
      <w:tr w:rsidR="003D3BFE" w:rsidRPr="00D57714" w14:paraId="0BC2B530" w14:textId="77777777" w:rsidTr="006A73C5">
        <w:tc>
          <w:tcPr>
            <w:tcW w:w="6204" w:type="dxa"/>
          </w:tcPr>
          <w:p w14:paraId="277784C9" w14:textId="77777777" w:rsidR="003D3BFE" w:rsidRPr="00D57714" w:rsidRDefault="003D3BFE" w:rsidP="006A73C5"/>
        </w:tc>
        <w:tc>
          <w:tcPr>
            <w:tcW w:w="3827" w:type="dxa"/>
          </w:tcPr>
          <w:p w14:paraId="2F2DD149" w14:textId="77777777" w:rsidR="003D3BFE" w:rsidRPr="00D57714" w:rsidRDefault="003D3BFE" w:rsidP="006A73C5"/>
        </w:tc>
      </w:tr>
      <w:tr w:rsidR="003D3BFE" w:rsidRPr="00D57714" w14:paraId="41699A84" w14:textId="77777777" w:rsidTr="006A73C5">
        <w:tc>
          <w:tcPr>
            <w:tcW w:w="6204" w:type="dxa"/>
          </w:tcPr>
          <w:p w14:paraId="47ADB9D8" w14:textId="046674D6" w:rsidR="003D3BFE" w:rsidRPr="00515991" w:rsidRDefault="009A0A32" w:rsidP="006A73C5">
            <w:pPr>
              <w:rPr>
                <w:b/>
              </w:rPr>
            </w:pPr>
            <w:r>
              <w:rPr>
                <w:b/>
              </w:rPr>
              <w:t xml:space="preserve"> </w:t>
            </w:r>
            <w:r w:rsidR="003D3BFE" w:rsidRPr="00515991">
              <w:rPr>
                <w:b/>
              </w:rPr>
              <w:t>Representante</w:t>
            </w:r>
            <w:r w:rsidR="00E76769">
              <w:rPr>
                <w:b/>
              </w:rPr>
              <w:t xml:space="preserve"> legal</w:t>
            </w:r>
            <w:r w:rsidR="003D3BFE" w:rsidRPr="00515991">
              <w:rPr>
                <w:b/>
              </w:rPr>
              <w:t xml:space="preserve"> del paciente</w:t>
            </w:r>
          </w:p>
        </w:tc>
        <w:tc>
          <w:tcPr>
            <w:tcW w:w="3827" w:type="dxa"/>
          </w:tcPr>
          <w:p w14:paraId="6EBF7147" w14:textId="77777777" w:rsidR="003D3BFE" w:rsidRPr="00D57714" w:rsidRDefault="003D3BFE" w:rsidP="006A73C5"/>
        </w:tc>
      </w:tr>
      <w:tr w:rsidR="003D3BFE" w:rsidRPr="00D57714" w14:paraId="168A55A5" w14:textId="77777777" w:rsidTr="006A73C5">
        <w:tc>
          <w:tcPr>
            <w:tcW w:w="6204" w:type="dxa"/>
          </w:tcPr>
          <w:p w14:paraId="0B599F2F" w14:textId="77777777" w:rsidR="003D3BFE" w:rsidRPr="00D57714" w:rsidRDefault="003D3BFE" w:rsidP="006A73C5">
            <w:r w:rsidRPr="00D57714">
              <w:t>Don/Doña.: [Nombre del representante legal]</w:t>
            </w:r>
          </w:p>
        </w:tc>
        <w:tc>
          <w:tcPr>
            <w:tcW w:w="3827" w:type="dxa"/>
          </w:tcPr>
          <w:p w14:paraId="083C90C4" w14:textId="77777777" w:rsidR="003D3BFE" w:rsidRPr="00D57714" w:rsidRDefault="003D3BFE" w:rsidP="006A73C5">
            <w:r w:rsidRPr="00D57714">
              <w:t>de 00 años de edad,</w:t>
            </w:r>
          </w:p>
        </w:tc>
      </w:tr>
      <w:tr w:rsidR="003D3BFE" w:rsidRPr="00D57714" w14:paraId="238495B8" w14:textId="77777777" w:rsidTr="006A73C5">
        <w:tc>
          <w:tcPr>
            <w:tcW w:w="6204" w:type="dxa"/>
          </w:tcPr>
          <w:p w14:paraId="54045562" w14:textId="77777777" w:rsidR="003D3BFE" w:rsidRPr="00D57714" w:rsidRDefault="003D3BFE" w:rsidP="006A73C5">
            <w:r w:rsidRPr="00D57714">
              <w:t>Con domicilio en: [Domicilio del representante legal]</w:t>
            </w:r>
            <w:r w:rsidRPr="00D57714">
              <w:rPr>
                <w:bCs/>
              </w:rPr>
              <w:tab/>
            </w:r>
          </w:p>
        </w:tc>
        <w:tc>
          <w:tcPr>
            <w:tcW w:w="3827" w:type="dxa"/>
          </w:tcPr>
          <w:p w14:paraId="454C8484" w14:textId="77777777" w:rsidR="003D3BFE" w:rsidRPr="00D57714" w:rsidRDefault="003D3BFE" w:rsidP="006A73C5">
            <w:r w:rsidRPr="00D57714">
              <w:t>y DNI: 00000000A</w:t>
            </w:r>
          </w:p>
        </w:tc>
      </w:tr>
      <w:tr w:rsidR="003D3BFE" w:rsidRPr="00D57714" w14:paraId="13CF705E" w14:textId="77777777" w:rsidTr="006A73C5">
        <w:tc>
          <w:tcPr>
            <w:tcW w:w="6204" w:type="dxa"/>
          </w:tcPr>
          <w:p w14:paraId="30707E8C" w14:textId="77777777" w:rsidR="003D3BFE" w:rsidRPr="00D57714" w:rsidRDefault="003D3BFE" w:rsidP="006A73C5">
            <w:r w:rsidRPr="00D57714">
              <w:t>En calidad de [Calidad del representante legal]</w:t>
            </w:r>
            <w:r w:rsidRPr="00D57714">
              <w:tab/>
            </w:r>
          </w:p>
        </w:tc>
        <w:tc>
          <w:tcPr>
            <w:tcW w:w="3827" w:type="dxa"/>
          </w:tcPr>
          <w:p w14:paraId="66B39E5E" w14:textId="30705AE4" w:rsidR="003D3BFE" w:rsidRPr="00D57714" w:rsidRDefault="003D3BFE" w:rsidP="006A73C5">
            <w:r w:rsidRPr="00D57714">
              <w:t>de [Nombre del paciente]</w:t>
            </w:r>
            <w:r w:rsidR="009A0A32">
              <w:t xml:space="preserve"> </w:t>
            </w:r>
            <w:r w:rsidR="009A0A32">
              <w:rPr>
                <w:b/>
              </w:rPr>
              <w:t xml:space="preserve"> </w:t>
            </w:r>
          </w:p>
        </w:tc>
      </w:tr>
    </w:tbl>
    <w:p w14:paraId="63545C3C" w14:textId="77777777" w:rsidR="00E95084" w:rsidRPr="00D57714" w:rsidRDefault="00E95084" w:rsidP="00515991"/>
    <w:tbl>
      <w:tblPr>
        <w:tblStyle w:val="NormalTablePHPDOCX"/>
        <w:tblW w:w="0" w:type="auto"/>
        <w:tblLook w:val="00A0" w:firstRow="1" w:lastRow="0" w:firstColumn="1" w:lastColumn="0" w:noHBand="0" w:noVBand="0"/>
      </w:tblPr>
      <w:tblGrid>
        <w:gridCol w:w="4928"/>
        <w:gridCol w:w="5103"/>
      </w:tblGrid>
      <w:tr w:rsidR="00E95084" w:rsidRPr="001D5A9B" w14:paraId="390636AC" w14:textId="77777777">
        <w:tc>
          <w:tcPr>
            <w:tcW w:w="4928" w:type="dxa"/>
          </w:tcPr>
          <w:p w14:paraId="36634EBA" w14:textId="77777777" w:rsidR="00E95084" w:rsidRPr="00C94827" w:rsidRDefault="00E95084" w:rsidP="00515991">
            <w:r w:rsidRPr="00C94827">
              <w:t xml:space="preserve">En </w:t>
            </w:r>
            <w:r w:rsidRPr="00384DF5">
              <w:t>[Lugar]</w:t>
            </w:r>
            <w:r w:rsidRPr="00C94827">
              <w:t>,</w:t>
            </w:r>
          </w:p>
        </w:tc>
        <w:tc>
          <w:tcPr>
            <w:tcW w:w="5103" w:type="dxa"/>
          </w:tcPr>
          <w:p w14:paraId="1AD002C0" w14:textId="77777777" w:rsidR="00E95084" w:rsidRPr="00C94827" w:rsidRDefault="00E95084" w:rsidP="00515991">
            <w:r>
              <w:t>a 01-01-2000</w:t>
            </w:r>
          </w:p>
        </w:tc>
      </w:tr>
      <w:tr w:rsidR="00E95084" w:rsidRPr="001D5A9B" w14:paraId="4383FF65" w14:textId="77777777">
        <w:tc>
          <w:tcPr>
            <w:tcW w:w="4928" w:type="dxa"/>
          </w:tcPr>
          <w:p w14:paraId="3E6C43CB" w14:textId="77777777" w:rsidR="00E95084" w:rsidRPr="00C94827" w:rsidRDefault="00E95084" w:rsidP="00515991">
            <w:r w:rsidRPr="00C94827">
              <w:t>Fdo: El/la Médico</w:t>
            </w:r>
          </w:p>
          <w:p w14:paraId="5A719E62" w14:textId="77777777" w:rsidR="00E95084" w:rsidRPr="00C94827" w:rsidRDefault="00E95084" w:rsidP="00515991">
            <w:r w:rsidRPr="00C94827">
              <w:t>[Nombre del Médico]</w:t>
            </w:r>
          </w:p>
        </w:tc>
        <w:tc>
          <w:tcPr>
            <w:tcW w:w="5103" w:type="dxa"/>
          </w:tcPr>
          <w:p w14:paraId="53D5F50F" w14:textId="77777777" w:rsidR="00E95084" w:rsidRPr="00C94827" w:rsidRDefault="00E95084" w:rsidP="00515991">
            <w:r w:rsidRPr="00C94827">
              <w:t>Fdo: El/la Paciente</w:t>
            </w:r>
          </w:p>
          <w:p w14:paraId="52272A06" w14:textId="77777777" w:rsidR="00E95084" w:rsidRPr="00C94827" w:rsidRDefault="00E95084" w:rsidP="00515991">
            <w:r w:rsidRPr="00C94827">
              <w:t>[Nombre del paciente]</w:t>
            </w:r>
          </w:p>
        </w:tc>
      </w:tr>
      <w:tr w:rsidR="00E95084" w:rsidRPr="001D5A9B" w14:paraId="3C05369A" w14:textId="77777777">
        <w:tc>
          <w:tcPr>
            <w:tcW w:w="4928" w:type="dxa"/>
          </w:tcPr>
          <w:p w14:paraId="39E9B004" w14:textId="77777777" w:rsidR="00E95084" w:rsidRPr="00C94827" w:rsidRDefault="00E95084" w:rsidP="00515991"/>
        </w:tc>
        <w:tc>
          <w:tcPr>
            <w:tcW w:w="5103" w:type="dxa"/>
          </w:tcPr>
          <w:p w14:paraId="551259A0" w14:textId="77777777" w:rsidR="00E95084" w:rsidRPr="00C94827" w:rsidRDefault="00E95084" w:rsidP="00515991"/>
        </w:tc>
      </w:tr>
      <w:tr w:rsidR="00E95084" w:rsidRPr="001D5A9B" w14:paraId="3A1E0554" w14:textId="77777777">
        <w:tc>
          <w:tcPr>
            <w:tcW w:w="4928" w:type="dxa"/>
          </w:tcPr>
          <w:p w14:paraId="2F0C85DE" w14:textId="77777777" w:rsidR="00E95084" w:rsidRPr="00C94827" w:rsidRDefault="00E95084" w:rsidP="00515991"/>
        </w:tc>
        <w:tc>
          <w:tcPr>
            <w:tcW w:w="5103" w:type="dxa"/>
          </w:tcPr>
          <w:p w14:paraId="0E7859E9" w14:textId="77777777" w:rsidR="00E95084" w:rsidRPr="00C94827" w:rsidRDefault="00E95084" w:rsidP="00515991"/>
        </w:tc>
      </w:tr>
      <w:tr w:rsidR="00E95084" w:rsidRPr="001D5A9B" w14:paraId="56B0547A" w14:textId="77777777">
        <w:tc>
          <w:tcPr>
            <w:tcW w:w="4928" w:type="dxa"/>
          </w:tcPr>
          <w:p w14:paraId="2CBF3E82" w14:textId="77777777" w:rsidR="00E95084" w:rsidRPr="00C94827" w:rsidRDefault="00E95084" w:rsidP="00515991"/>
        </w:tc>
        <w:tc>
          <w:tcPr>
            <w:tcW w:w="5103" w:type="dxa"/>
          </w:tcPr>
          <w:p w14:paraId="3FCDD6A5" w14:textId="77777777" w:rsidR="00E95084" w:rsidRPr="00C94827" w:rsidRDefault="00E95084" w:rsidP="00515991"/>
        </w:tc>
      </w:tr>
      <w:tr w:rsidR="00E95084" w:rsidRPr="001D5A9B" w14:paraId="5D9072A4" w14:textId="77777777">
        <w:tc>
          <w:tcPr>
            <w:tcW w:w="4928" w:type="dxa"/>
          </w:tcPr>
          <w:p w14:paraId="44240A41" w14:textId="77777777" w:rsidR="00E95084" w:rsidRPr="00C94827" w:rsidRDefault="00E95084" w:rsidP="00515991"/>
        </w:tc>
        <w:tc>
          <w:tcPr>
            <w:tcW w:w="5103" w:type="dxa"/>
          </w:tcPr>
          <w:p w14:paraId="35AA33C2" w14:textId="77777777" w:rsidR="00E95084" w:rsidRPr="00C94827" w:rsidRDefault="00E95084" w:rsidP="00515991"/>
        </w:tc>
      </w:tr>
      <w:tr w:rsidR="00E95084" w:rsidRPr="001D5A9B" w14:paraId="10A07882" w14:textId="77777777">
        <w:tc>
          <w:tcPr>
            <w:tcW w:w="4928" w:type="dxa"/>
          </w:tcPr>
          <w:p w14:paraId="098ADD44" w14:textId="77777777" w:rsidR="00E95084" w:rsidRPr="00C94827" w:rsidRDefault="00E95084" w:rsidP="00515991"/>
        </w:tc>
        <w:tc>
          <w:tcPr>
            <w:tcW w:w="5103" w:type="dxa"/>
          </w:tcPr>
          <w:p w14:paraId="2F572B75" w14:textId="724F7262" w:rsidR="00E95084" w:rsidRPr="00C94827" w:rsidRDefault="00E95084" w:rsidP="00515991">
            <w:r w:rsidRPr="00C94827">
              <w:t>Fdo: El representante legal, familiar o allegado</w:t>
            </w:r>
          </w:p>
          <w:p w14:paraId="3E2AF25C" w14:textId="03158450" w:rsidR="00E95084" w:rsidRPr="00C94827" w:rsidRDefault="00E95084" w:rsidP="00515991">
            <w:r w:rsidRPr="00C94827">
              <w:t>[Nombre del representante legal]</w:t>
            </w:r>
            <w:r w:rsidR="009A0A32">
              <w:t xml:space="preserve"> </w:t>
            </w:r>
            <w:r w:rsidR="009A0A32">
              <w:rPr>
                <w:b/>
              </w:rPr>
              <w:t xml:space="preserve"> </w:t>
            </w:r>
          </w:p>
        </w:tc>
      </w:tr>
    </w:tbl>
    <w:p w14:paraId="18528DBF" w14:textId="62AB4636" w:rsidR="00E95084" w:rsidRPr="00C94827" w:rsidRDefault="00E95084" w:rsidP="005F7BEC">
      <w:pPr>
        <w:pStyle w:val="TITULAR"/>
      </w:pPr>
      <w:r w:rsidRPr="004E3403">
        <w:lastRenderedPageBreak/>
        <w:t>REVOCACIÓN</w:t>
      </w:r>
    </w:p>
    <w:p w14:paraId="32148E30" w14:textId="77777777" w:rsidR="00E95084" w:rsidRPr="001D5A9B" w:rsidRDefault="00E95084" w:rsidP="00515991"/>
    <w:tbl>
      <w:tblPr>
        <w:tblStyle w:val="NormalTablePHPDOCX"/>
        <w:tblW w:w="0" w:type="auto"/>
        <w:tblLook w:val="00A0" w:firstRow="1" w:lastRow="0" w:firstColumn="1" w:lastColumn="0" w:noHBand="0" w:noVBand="0"/>
      </w:tblPr>
      <w:tblGrid>
        <w:gridCol w:w="4928"/>
        <w:gridCol w:w="5103"/>
      </w:tblGrid>
      <w:tr w:rsidR="00E95084" w:rsidRPr="001D5A9B" w14:paraId="673D5533" w14:textId="77777777">
        <w:tc>
          <w:tcPr>
            <w:tcW w:w="4928" w:type="dxa"/>
          </w:tcPr>
          <w:p w14:paraId="599F8AF2" w14:textId="77777777" w:rsidR="00E95084" w:rsidRPr="00C94827" w:rsidRDefault="00E95084" w:rsidP="00515991">
            <w:pPr>
              <w:rPr>
                <w:b/>
                <w:bCs/>
                <w:szCs w:val="20"/>
              </w:rPr>
            </w:pPr>
            <w:r w:rsidRPr="00C94827">
              <w:t>Don/Doña [Nombre del paciente]</w:t>
            </w:r>
            <w:r w:rsidRPr="00C94827">
              <w:rPr>
                <w:rFonts w:cs="New York"/>
                <w:szCs w:val="20"/>
              </w:rPr>
              <w:t>,</w:t>
            </w:r>
          </w:p>
        </w:tc>
        <w:tc>
          <w:tcPr>
            <w:tcW w:w="5103" w:type="dxa"/>
          </w:tcPr>
          <w:p w14:paraId="58A25901" w14:textId="77777777" w:rsidR="00E95084" w:rsidRPr="00C94827" w:rsidRDefault="00E95084" w:rsidP="00515991">
            <w:pPr>
              <w:rPr>
                <w:b/>
                <w:bCs/>
                <w:szCs w:val="20"/>
              </w:rPr>
            </w:pPr>
            <w:r w:rsidRPr="00C94827">
              <w:t>de 00, años de edad</w:t>
            </w:r>
          </w:p>
        </w:tc>
      </w:tr>
      <w:tr w:rsidR="00E95084" w:rsidRPr="001D5A9B" w14:paraId="6ECC859D" w14:textId="77777777">
        <w:tc>
          <w:tcPr>
            <w:tcW w:w="4928" w:type="dxa"/>
          </w:tcPr>
          <w:p w14:paraId="36FA7D90" w14:textId="77777777" w:rsidR="00E95084" w:rsidRPr="00C94827" w:rsidRDefault="00E95084" w:rsidP="00515991">
            <w:pPr>
              <w:rPr>
                <w:b/>
                <w:bCs/>
                <w:szCs w:val="20"/>
              </w:rPr>
            </w:pPr>
            <w:r w:rsidRPr="00C94827">
              <w:t>con domicilio en [Domicilio del paciente],</w:t>
            </w:r>
          </w:p>
        </w:tc>
        <w:tc>
          <w:tcPr>
            <w:tcW w:w="5103" w:type="dxa"/>
          </w:tcPr>
          <w:p w14:paraId="42AFD6B4" w14:textId="77777777" w:rsidR="00E95084" w:rsidRPr="00C94827" w:rsidRDefault="00E95084" w:rsidP="00515991">
            <w:pPr>
              <w:rPr>
                <w:b/>
                <w:bCs/>
                <w:szCs w:val="20"/>
              </w:rPr>
            </w:pPr>
            <w:r w:rsidRPr="00C94827">
              <w:t>y D.N.I. 00000000A</w:t>
            </w:r>
          </w:p>
        </w:tc>
      </w:tr>
      <w:tr w:rsidR="00E95084" w:rsidRPr="001D5A9B" w14:paraId="4A117A32" w14:textId="77777777">
        <w:tc>
          <w:tcPr>
            <w:tcW w:w="4928" w:type="dxa"/>
          </w:tcPr>
          <w:p w14:paraId="372ECA27" w14:textId="6B819D58" w:rsidR="00E95084" w:rsidRPr="00C94827" w:rsidRDefault="009A0A32" w:rsidP="00515991">
            <w:pPr>
              <w:rPr>
                <w:b/>
                <w:bCs/>
                <w:szCs w:val="20"/>
              </w:rPr>
            </w:pPr>
            <w:r>
              <w:rPr>
                <w:b/>
              </w:rPr>
              <w:t xml:space="preserve"> </w:t>
            </w:r>
            <w:r w:rsidR="00E95084" w:rsidRPr="00C94827">
              <w:t>Don/Doña [Nombre del representante legal],</w:t>
            </w:r>
          </w:p>
        </w:tc>
        <w:tc>
          <w:tcPr>
            <w:tcW w:w="5103" w:type="dxa"/>
          </w:tcPr>
          <w:p w14:paraId="190E0639" w14:textId="77777777" w:rsidR="00E95084" w:rsidRPr="00C94827" w:rsidRDefault="00E95084" w:rsidP="00515991">
            <w:pPr>
              <w:rPr>
                <w:b/>
                <w:bCs/>
                <w:szCs w:val="20"/>
              </w:rPr>
            </w:pPr>
            <w:r w:rsidRPr="00C94827">
              <w:t>de 00, años de edad</w:t>
            </w:r>
          </w:p>
        </w:tc>
      </w:tr>
      <w:tr w:rsidR="00E95084" w:rsidRPr="001D5A9B" w14:paraId="2C84A670" w14:textId="77777777">
        <w:tc>
          <w:tcPr>
            <w:tcW w:w="4928" w:type="dxa"/>
          </w:tcPr>
          <w:p w14:paraId="14D68700" w14:textId="0505CC44" w:rsidR="009A0A32" w:rsidRDefault="00E95084" w:rsidP="00515991">
            <w:r w:rsidRPr="00C94827">
              <w:t>con domicilio en [Domicilio del representante legal]</w:t>
            </w:r>
          </w:p>
          <w:p w14:paraId="1B89A091" w14:textId="0FA700CE" w:rsidR="00E95084" w:rsidRPr="00C94827" w:rsidRDefault="009A0A32" w:rsidP="00515991">
            <w:pPr>
              <w:rPr>
                <w:b/>
                <w:bCs/>
                <w:szCs w:val="20"/>
              </w:rPr>
            </w:pPr>
            <w:r>
              <w:rPr>
                <w:b/>
              </w:rPr>
              <w:t xml:space="preserve"> </w:t>
            </w:r>
          </w:p>
        </w:tc>
        <w:tc>
          <w:tcPr>
            <w:tcW w:w="5103" w:type="dxa"/>
          </w:tcPr>
          <w:p w14:paraId="09E18A55" w14:textId="77777777" w:rsidR="00E95084" w:rsidRPr="00C94827" w:rsidRDefault="00E95084" w:rsidP="00515991">
            <w:pPr>
              <w:rPr>
                <w:b/>
                <w:bCs/>
                <w:szCs w:val="20"/>
              </w:rPr>
            </w:pPr>
            <w:r w:rsidRPr="00C94827">
              <w:t>y D.N.I.: 00000000A</w:t>
            </w:r>
          </w:p>
        </w:tc>
      </w:tr>
    </w:tbl>
    <w:p w14:paraId="77F1DC11" w14:textId="77777777" w:rsidR="00E95084" w:rsidRDefault="00E95084" w:rsidP="00515991"/>
    <w:p w14:paraId="14948006" w14:textId="24AB7451" w:rsidR="00E95084" w:rsidRDefault="009A0A32" w:rsidP="00F72AAB">
      <w:pPr>
        <w:jc w:val="both"/>
        <w:rPr>
          <w:b/>
        </w:rPr>
      </w:pPr>
      <w:r>
        <w:rPr>
          <w:b/>
        </w:rPr>
        <w:t xml:space="preserve"> </w:t>
      </w:r>
      <w:r w:rsidR="00F81D4E" w:rsidRPr="00C94827">
        <w:t>[Nombre del representante legal],</w:t>
      </w:r>
      <w:r w:rsidR="00F81D4E">
        <w:t xml:space="preserve"> </w:t>
      </w:r>
      <w:r w:rsidR="00E95084" w:rsidRPr="001D5A9B">
        <w:t>en calidad de [Calidad del representante legal]</w:t>
      </w:r>
      <w:r w:rsidR="00E95084">
        <w:t xml:space="preserve"> </w:t>
      </w:r>
      <w:r w:rsidR="00E95084" w:rsidRPr="001D5A9B">
        <w:t>de [Nombre del paciente]</w:t>
      </w:r>
      <w:r w:rsidR="00F81D4E">
        <w:t>,</w:t>
      </w:r>
      <w:r w:rsidR="00E95084">
        <w:t xml:space="preserve"> </w:t>
      </w:r>
      <w:r w:rsidR="00E95084" w:rsidRPr="001D5A9B">
        <w:rPr>
          <w:b/>
        </w:rPr>
        <w:t>REVOCO</w:t>
      </w:r>
      <w:r w:rsidR="00E95084" w:rsidRPr="001D5A9B">
        <w:t xml:space="preserve"> el consentimiento prestado en fecha 01-01-2000  y no deseo proseguir el tratamiento, que doy con esta fecha por finalizado.</w:t>
      </w:r>
      <w:r>
        <w:rPr>
          <w:b/>
        </w:rPr>
        <w:t xml:space="preserve"> </w:t>
      </w:r>
    </w:p>
    <w:p w14:paraId="7871EA0A" w14:textId="2BEB96DF" w:rsidR="009A0A32" w:rsidRPr="001D5A9B" w:rsidRDefault="009A0A32" w:rsidP="00F72AAB">
      <w:pPr>
        <w:jc w:val="both"/>
      </w:pPr>
      <w:r>
        <w:rPr>
          <w:b/>
        </w:rPr>
        <w:t xml:space="preserve"> </w:t>
      </w:r>
    </w:p>
    <w:p w14:paraId="35FAFABD" w14:textId="77777777" w:rsidR="009A0A32" w:rsidRPr="001D5A9B" w:rsidRDefault="009A0A32" w:rsidP="00515991"/>
    <w:p w14:paraId="200025CC" w14:textId="77777777" w:rsidR="00E95084" w:rsidRPr="001D5A9B" w:rsidRDefault="00E95084" w:rsidP="00515991"/>
    <w:tbl>
      <w:tblPr>
        <w:tblStyle w:val="NormalTablePHPDOCX"/>
        <w:tblW w:w="0" w:type="auto"/>
        <w:tblLook w:val="00A0" w:firstRow="1" w:lastRow="0" w:firstColumn="1" w:lastColumn="0" w:noHBand="0" w:noVBand="0"/>
      </w:tblPr>
      <w:tblGrid>
        <w:gridCol w:w="4928"/>
        <w:gridCol w:w="5103"/>
      </w:tblGrid>
      <w:tr w:rsidR="00E95084" w:rsidRPr="001D5A9B" w14:paraId="25FBBCBB" w14:textId="77777777">
        <w:tc>
          <w:tcPr>
            <w:tcW w:w="4928" w:type="dxa"/>
          </w:tcPr>
          <w:p w14:paraId="40B6BEC1" w14:textId="77777777" w:rsidR="00E95084" w:rsidRPr="00C94827" w:rsidRDefault="00E95084" w:rsidP="00515991">
            <w:r w:rsidRPr="00C94827">
              <w:t>En [Lugar],</w:t>
            </w:r>
          </w:p>
        </w:tc>
        <w:tc>
          <w:tcPr>
            <w:tcW w:w="5103" w:type="dxa"/>
          </w:tcPr>
          <w:p w14:paraId="3DC0BC11" w14:textId="77777777" w:rsidR="00E95084" w:rsidRPr="00C94827" w:rsidRDefault="00E95084" w:rsidP="00515991">
            <w:r w:rsidRPr="00C94827">
              <w:t>a 01-01-2000</w:t>
            </w:r>
          </w:p>
        </w:tc>
      </w:tr>
      <w:tr w:rsidR="00E95084" w:rsidRPr="001D5A9B" w14:paraId="51F4F246" w14:textId="77777777">
        <w:tc>
          <w:tcPr>
            <w:tcW w:w="4928" w:type="dxa"/>
          </w:tcPr>
          <w:p w14:paraId="458422A2" w14:textId="77777777" w:rsidR="00E95084" w:rsidRPr="00C94827" w:rsidRDefault="00E95084" w:rsidP="00515991">
            <w:r w:rsidRPr="00C94827">
              <w:t>Fdo: El/la Médico</w:t>
            </w:r>
          </w:p>
          <w:p w14:paraId="79316C60" w14:textId="77777777" w:rsidR="00E95084" w:rsidRPr="00C94827" w:rsidRDefault="00E95084" w:rsidP="00515991">
            <w:r w:rsidRPr="00C94827">
              <w:t>[Nombre del Médico]</w:t>
            </w:r>
          </w:p>
        </w:tc>
        <w:tc>
          <w:tcPr>
            <w:tcW w:w="5103" w:type="dxa"/>
          </w:tcPr>
          <w:p w14:paraId="7817A2AC" w14:textId="77777777" w:rsidR="00E95084" w:rsidRPr="00C94827" w:rsidRDefault="00E95084" w:rsidP="00515991">
            <w:r w:rsidRPr="00C94827">
              <w:t>Fdo: El/la Paciente</w:t>
            </w:r>
          </w:p>
          <w:p w14:paraId="3DC88DCE" w14:textId="77777777" w:rsidR="00E95084" w:rsidRPr="00C94827" w:rsidRDefault="00E95084" w:rsidP="00515991">
            <w:r w:rsidRPr="00C94827">
              <w:t>[Nombre del paciente]</w:t>
            </w:r>
          </w:p>
        </w:tc>
      </w:tr>
      <w:tr w:rsidR="00E95084" w:rsidRPr="001D5A9B" w14:paraId="34BE9D9A" w14:textId="77777777">
        <w:tc>
          <w:tcPr>
            <w:tcW w:w="4928" w:type="dxa"/>
          </w:tcPr>
          <w:p w14:paraId="3CFF4A7C" w14:textId="77777777" w:rsidR="00E95084" w:rsidRPr="00C94827" w:rsidRDefault="00E95084" w:rsidP="00515991"/>
        </w:tc>
        <w:tc>
          <w:tcPr>
            <w:tcW w:w="5103" w:type="dxa"/>
          </w:tcPr>
          <w:p w14:paraId="28D955D5" w14:textId="77777777" w:rsidR="00E95084" w:rsidRPr="00C94827" w:rsidRDefault="00E95084" w:rsidP="00515991"/>
        </w:tc>
      </w:tr>
      <w:tr w:rsidR="00E95084" w:rsidRPr="001D5A9B" w14:paraId="74A2335F" w14:textId="77777777">
        <w:tc>
          <w:tcPr>
            <w:tcW w:w="4928" w:type="dxa"/>
          </w:tcPr>
          <w:p w14:paraId="0FB0F2E4" w14:textId="77777777" w:rsidR="00E95084" w:rsidRPr="00C94827" w:rsidRDefault="00E95084" w:rsidP="00515991"/>
        </w:tc>
        <w:tc>
          <w:tcPr>
            <w:tcW w:w="5103" w:type="dxa"/>
          </w:tcPr>
          <w:p w14:paraId="1262D56B" w14:textId="77777777" w:rsidR="00E95084" w:rsidRPr="00C94827" w:rsidRDefault="00E95084" w:rsidP="00515991"/>
        </w:tc>
      </w:tr>
      <w:tr w:rsidR="00E95084" w:rsidRPr="001D5A9B" w14:paraId="6A4471F3" w14:textId="77777777">
        <w:tc>
          <w:tcPr>
            <w:tcW w:w="4928" w:type="dxa"/>
          </w:tcPr>
          <w:p w14:paraId="0D99CAFC" w14:textId="77777777" w:rsidR="00E95084" w:rsidRPr="00C94827" w:rsidRDefault="00E95084" w:rsidP="00515991"/>
        </w:tc>
        <w:tc>
          <w:tcPr>
            <w:tcW w:w="5103" w:type="dxa"/>
          </w:tcPr>
          <w:p w14:paraId="600CE89B" w14:textId="77777777" w:rsidR="00E95084" w:rsidRPr="00C94827" w:rsidRDefault="00E95084" w:rsidP="00515991"/>
        </w:tc>
      </w:tr>
      <w:tr w:rsidR="00E95084" w:rsidRPr="001D5A9B" w14:paraId="4C91E359" w14:textId="77777777">
        <w:tc>
          <w:tcPr>
            <w:tcW w:w="4928" w:type="dxa"/>
          </w:tcPr>
          <w:p w14:paraId="5ED469D7" w14:textId="77777777" w:rsidR="00E95084" w:rsidRPr="00C94827" w:rsidRDefault="00E95084" w:rsidP="00515991"/>
        </w:tc>
        <w:tc>
          <w:tcPr>
            <w:tcW w:w="5103" w:type="dxa"/>
          </w:tcPr>
          <w:p w14:paraId="15ED52E5" w14:textId="77777777" w:rsidR="00E95084" w:rsidRPr="00C94827" w:rsidRDefault="00E95084" w:rsidP="00515991"/>
        </w:tc>
      </w:tr>
      <w:tr w:rsidR="00E95084" w:rsidRPr="001D5A9B" w14:paraId="27B354E8" w14:textId="77777777">
        <w:tc>
          <w:tcPr>
            <w:tcW w:w="4928" w:type="dxa"/>
          </w:tcPr>
          <w:p w14:paraId="13CBA41A" w14:textId="77777777" w:rsidR="00E95084" w:rsidRPr="00C94827" w:rsidRDefault="00E95084" w:rsidP="00515991"/>
        </w:tc>
        <w:tc>
          <w:tcPr>
            <w:tcW w:w="5103" w:type="dxa"/>
          </w:tcPr>
          <w:p w14:paraId="066339F6" w14:textId="77777777" w:rsidR="00E95084" w:rsidRPr="00C94827" w:rsidRDefault="00E95084" w:rsidP="00515991"/>
        </w:tc>
      </w:tr>
      <w:tr w:rsidR="00E95084" w:rsidRPr="001D5A9B" w14:paraId="73315192" w14:textId="77777777">
        <w:tc>
          <w:tcPr>
            <w:tcW w:w="4928" w:type="dxa"/>
          </w:tcPr>
          <w:p w14:paraId="25CD0726" w14:textId="77777777" w:rsidR="00E95084" w:rsidRPr="00C94827" w:rsidRDefault="00E95084" w:rsidP="00515991"/>
        </w:tc>
        <w:tc>
          <w:tcPr>
            <w:tcW w:w="5103" w:type="dxa"/>
          </w:tcPr>
          <w:p w14:paraId="4597FF7E" w14:textId="77777777" w:rsidR="00E95084" w:rsidRPr="00C94827" w:rsidRDefault="00E95084" w:rsidP="00515991"/>
        </w:tc>
      </w:tr>
      <w:tr w:rsidR="00E95084" w:rsidRPr="001D5A9B" w14:paraId="41973963" w14:textId="77777777">
        <w:tc>
          <w:tcPr>
            <w:tcW w:w="4928" w:type="dxa"/>
          </w:tcPr>
          <w:p w14:paraId="46135536" w14:textId="77777777" w:rsidR="00E95084" w:rsidRPr="00C94827" w:rsidRDefault="00E95084" w:rsidP="00515991"/>
        </w:tc>
        <w:tc>
          <w:tcPr>
            <w:tcW w:w="5103" w:type="dxa"/>
          </w:tcPr>
          <w:p w14:paraId="6EB8C62A" w14:textId="77777777" w:rsidR="00E95084" w:rsidRPr="00C94827" w:rsidRDefault="00E95084" w:rsidP="00515991"/>
        </w:tc>
      </w:tr>
      <w:tr w:rsidR="00E95084" w:rsidRPr="001D5A9B" w14:paraId="00880E7D" w14:textId="77777777">
        <w:tc>
          <w:tcPr>
            <w:tcW w:w="4928" w:type="dxa"/>
          </w:tcPr>
          <w:p w14:paraId="618155D1" w14:textId="77777777" w:rsidR="00E95084" w:rsidRPr="00C94827" w:rsidRDefault="00E95084" w:rsidP="00515991"/>
        </w:tc>
        <w:tc>
          <w:tcPr>
            <w:tcW w:w="5103" w:type="dxa"/>
          </w:tcPr>
          <w:p w14:paraId="39C61E60" w14:textId="77777777" w:rsidR="00E95084" w:rsidRPr="00C94827" w:rsidRDefault="00E95084" w:rsidP="00515991"/>
        </w:tc>
      </w:tr>
      <w:tr w:rsidR="00E95084" w:rsidRPr="001D5A9B" w14:paraId="33EAAD80" w14:textId="77777777">
        <w:tc>
          <w:tcPr>
            <w:tcW w:w="4928" w:type="dxa"/>
          </w:tcPr>
          <w:p w14:paraId="7EA07B11" w14:textId="77777777" w:rsidR="00E95084" w:rsidRPr="00C94827" w:rsidRDefault="00E95084" w:rsidP="00515991"/>
        </w:tc>
        <w:tc>
          <w:tcPr>
            <w:tcW w:w="5103" w:type="dxa"/>
          </w:tcPr>
          <w:p w14:paraId="6D9E3B14" w14:textId="26F96B5E" w:rsidR="00E95084" w:rsidRPr="00C94827" w:rsidRDefault="009A0A32" w:rsidP="00515991">
            <w:r>
              <w:rPr>
                <w:b/>
              </w:rPr>
              <w:t xml:space="preserve">  </w:t>
            </w:r>
            <w:r w:rsidR="00E95084" w:rsidRPr="00C94827">
              <w:t>Fdo: El representante legal, familiar o allegado</w:t>
            </w:r>
          </w:p>
          <w:p w14:paraId="6A4D560A" w14:textId="4998B0DE" w:rsidR="00E95084" w:rsidRPr="00C94827" w:rsidRDefault="00E95084" w:rsidP="00515991">
            <w:r w:rsidRPr="00C94827">
              <w:t>[Nombre del representante legal]</w:t>
            </w:r>
            <w:r w:rsidR="009A0A32">
              <w:rPr>
                <w:b/>
              </w:rPr>
              <w:t xml:space="preserve"> </w:t>
            </w:r>
          </w:p>
        </w:tc>
      </w:tr>
    </w:tbl>
    <w:p w14:paraId="42FF0943" w14:textId="77777777" w:rsidR="00515991" w:rsidRDefault="00515991" w:rsidP="00515991"/>
    <w:p w14:paraId="3F8FE653" w14:textId="77777777" w:rsidR="00515991" w:rsidRDefault="00515991" w:rsidP="00515991"/>
    <w:p w14:paraId="222D0053" w14:textId="77777777" w:rsidR="005F7BEC" w:rsidRDefault="005F7BEC" w:rsidP="00515991"/>
    <w:p w14:paraId="3EADB390" w14:textId="77777777" w:rsidR="005F7BEC" w:rsidRDefault="005F7BEC" w:rsidP="00515991"/>
    <w:p w14:paraId="6B71DB65" w14:textId="77777777" w:rsidR="00767972" w:rsidRDefault="00767972" w:rsidP="00515991"/>
    <w:p w14:paraId="13B9079C" w14:textId="77777777" w:rsidR="005F7BEC" w:rsidRDefault="005F7BEC" w:rsidP="00515991"/>
    <w:p w14:paraId="0E83CFFA" w14:textId="77777777" w:rsidR="00515991" w:rsidRDefault="00515991" w:rsidP="00515991"/>
    <w:p w14:paraId="34348B54" w14:textId="77777777" w:rsidR="003E7CBC" w:rsidRDefault="003E7CBC" w:rsidP="00515991"/>
    <w:p w14:paraId="5ED1F5A6" w14:textId="77777777" w:rsidR="003E7CBC" w:rsidRDefault="003E7CBC" w:rsidP="00515991"/>
    <w:p w14:paraId="5FE89C56" w14:textId="0593508C" w:rsidR="00CE162E" w:rsidRPr="00515991" w:rsidRDefault="00515991" w:rsidP="00CE162E">
      <w:pPr>
        <w:pStyle w:val="PIEdedocumento"/>
        <w:jc w:val="both"/>
      </w:pPr>
      <w:r>
        <w:tab/>
      </w:r>
      <w:r w:rsidR="00CE162E">
        <w:t xml:space="preserve">Conforme al Reglamento (UE) 2016 / 679 (RGPD) le informamos que los datos personales y de salud facilitados serán responsabilidad </w:t>
      </w:r>
      <w:r w:rsidR="00CE162E">
        <w:rPr>
          <w:color w:val="FF0000"/>
        </w:rPr>
        <w:t>$TEXT_titularficherodatossanitarios$</w:t>
      </w:r>
      <w:r w:rsidR="00CE162E">
        <w:t xml:space="preserve">., con la finalidad de gestionar la relación contractual con nuestros clientes y asociados a la atención y gestión sanitaria, investigación, docencia y seguimiento asistencial, todo ello bajo la legitimación otorgada por su consentimiento expreso o bien del propio interesado y/o con motivo de la ejecución de un contrato de servicios. No se cederán datos a terceros salvo obligaciones legales. En cuanto a sus derechos podrá acceder, rectificar y suprimir los datos, limitarlos o incluso oponerse a su tratamiento. Más información sobre protección de datos en: </w:t>
      </w:r>
      <w:r w:rsidR="00CE162E">
        <w:rPr>
          <w:color w:val="FF0000"/>
        </w:rPr>
        <w:t>www. _titularficherodatossanitarios$.com</w:t>
      </w:r>
      <w:bookmarkStart w:id="0" w:name="_GoBack"/>
      <w:bookmarkEnd w:id="0"/>
    </w:p>
    <w:p w14:paraId="71CE6AC8" w14:textId="41EEED6F" w:rsidR="00515991" w:rsidRPr="00D57714" w:rsidRDefault="00515991" w:rsidP="00F72AAB">
      <w:pPr>
        <w:pStyle w:val="PIEdedocumento"/>
        <w:jc w:val="both"/>
      </w:pPr>
      <w:r w:rsidRPr="00515991">
        <w:t xml:space="preserve"> </w:t>
      </w:r>
    </w:p>
    <w:sectPr w:rsidR="00515991" w:rsidRPr="00D57714" w:rsidSect="0037773D">
      <w:headerReference w:type="even" r:id="rId7"/>
      <w:headerReference w:type="default" r:id="rId8"/>
      <w:footerReference w:type="even" r:id="rId9"/>
      <w:footerReference w:type="default" r:id="rId10"/>
      <w:headerReference w:type="first" r:id="rId11"/>
      <w:footerReference w:type="first" r:id="rId12"/>
      <w:pgSz w:w="12240" w:h="15840"/>
      <w:pgMar w:top="882" w:right="1134" w:bottom="1418" w:left="1134" w:header="72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B4539" w14:textId="77777777" w:rsidR="0031511B" w:rsidRDefault="0031511B" w:rsidP="00515991">
      <w:r>
        <w:separator/>
      </w:r>
    </w:p>
  </w:endnote>
  <w:endnote w:type="continuationSeparator" w:id="0">
    <w:p w14:paraId="77397737" w14:textId="77777777" w:rsidR="0031511B" w:rsidRDefault="0031511B" w:rsidP="0051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D42C" w14:textId="77777777" w:rsidR="006A73C5" w:rsidRDefault="006A73C5" w:rsidP="006A73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69B3C5" w14:textId="6F4E12DE" w:rsidR="006A73C5" w:rsidRDefault="006A73C5" w:rsidP="00515991">
    <w:pPr>
      <w:pStyle w:val="Piedepgina"/>
      <w:ind w:right="360"/>
      <w:rPr>
        <w:rStyle w:val="Nmerodepgina"/>
      </w:rPr>
    </w:pPr>
  </w:p>
  <w:p w14:paraId="41225B04" w14:textId="77777777" w:rsidR="006A73C5" w:rsidRDefault="006A73C5" w:rsidP="005159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page" w:horzAnchor="page" w:tblpX="1090" w:tblpY="1458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9268"/>
    </w:tblGrid>
    <w:tr w:rsidR="0037773D" w:rsidRPr="00B94C12" w14:paraId="6B89ED96" w14:textId="77777777" w:rsidTr="0037773D">
      <w:trPr>
        <w:trHeight w:val="559"/>
      </w:trPr>
      <w:tc>
        <w:tcPr>
          <w:tcW w:w="338" w:type="dxa"/>
        </w:tcPr>
        <w:p w14:paraId="1E706CBA" w14:textId="77777777" w:rsidR="0037773D" w:rsidRPr="00B94C12" w:rsidRDefault="0037773D" w:rsidP="0037773D">
          <w:pPr>
            <w:tabs>
              <w:tab w:val="clear" w:pos="4252"/>
              <w:tab w:val="clear" w:pos="8504"/>
              <w:tab w:val="left" w:pos="1060"/>
              <w:tab w:val="right" w:pos="4518"/>
              <w:tab w:val="right" w:pos="9214"/>
            </w:tabs>
            <w:rPr>
              <w:sz w:val="16"/>
              <w:szCs w:val="16"/>
            </w:rPr>
          </w:pPr>
          <w:r w:rsidRPr="00B94C12">
            <w:rPr>
              <w:rStyle w:val="Nmerodepgina"/>
              <w:sz w:val="16"/>
              <w:szCs w:val="16"/>
            </w:rPr>
            <w:fldChar w:fldCharType="begin"/>
          </w:r>
          <w:r w:rsidRPr="00B94C12">
            <w:rPr>
              <w:rStyle w:val="Nmerodepgina"/>
              <w:sz w:val="16"/>
              <w:szCs w:val="16"/>
            </w:rPr>
            <w:instrText xml:space="preserve">PAGE  </w:instrText>
          </w:r>
          <w:r w:rsidRPr="00B94C12">
            <w:rPr>
              <w:rStyle w:val="Nmerodepgina"/>
              <w:sz w:val="16"/>
              <w:szCs w:val="16"/>
            </w:rPr>
            <w:fldChar w:fldCharType="separate"/>
          </w:r>
          <w:r w:rsidR="00CE162E">
            <w:rPr>
              <w:rStyle w:val="Nmerodepgina"/>
              <w:noProof/>
              <w:sz w:val="16"/>
              <w:szCs w:val="16"/>
            </w:rPr>
            <w:t>1</w:t>
          </w:r>
          <w:r w:rsidRPr="00B94C12">
            <w:rPr>
              <w:rStyle w:val="Nmerodepgina"/>
              <w:sz w:val="16"/>
              <w:szCs w:val="16"/>
            </w:rPr>
            <w:fldChar w:fldCharType="end"/>
          </w:r>
        </w:p>
      </w:tc>
      <w:tc>
        <w:tcPr>
          <w:tcW w:w="9268" w:type="dxa"/>
        </w:tcPr>
        <w:p w14:paraId="5A07E4C6" w14:textId="77777777" w:rsidR="0037773D" w:rsidRPr="00B94C12" w:rsidRDefault="0037773D" w:rsidP="0037773D">
          <w:pPr>
            <w:tabs>
              <w:tab w:val="clear" w:pos="4252"/>
              <w:tab w:val="clear" w:pos="8504"/>
              <w:tab w:val="right" w:pos="9214"/>
            </w:tabs>
            <w:ind w:left="720"/>
            <w:jc w:val="right"/>
            <w:rPr>
              <w:sz w:val="16"/>
              <w:szCs w:val="16"/>
            </w:rPr>
          </w:pPr>
          <w:r w:rsidRPr="00B94C12">
            <w:rPr>
              <w:sz w:val="16"/>
              <w:szCs w:val="16"/>
            </w:rPr>
            <w:t>Academia Española de Dermatología y Venereología © Derechos reservados conforme a la ley.</w:t>
          </w:r>
        </w:p>
        <w:p w14:paraId="7BE06B86" w14:textId="77777777" w:rsidR="0037773D" w:rsidRPr="00B94C12" w:rsidRDefault="0037773D" w:rsidP="0037773D">
          <w:pPr>
            <w:tabs>
              <w:tab w:val="clear" w:pos="4252"/>
              <w:tab w:val="clear" w:pos="8504"/>
              <w:tab w:val="right" w:pos="8505"/>
            </w:tabs>
            <w:ind w:left="720"/>
            <w:jc w:val="right"/>
            <w:rPr>
              <w:sz w:val="16"/>
              <w:szCs w:val="16"/>
            </w:rPr>
          </w:pPr>
          <w:r w:rsidRPr="00B94C12">
            <w:rPr>
              <w:sz w:val="16"/>
              <w:szCs w:val="16"/>
            </w:rPr>
            <w:t>Prohibida su reproducción parcial o total por cualquier medio conocido o por conocer.</w:t>
          </w:r>
        </w:p>
      </w:tc>
    </w:tr>
  </w:tbl>
  <w:p w14:paraId="73616981" w14:textId="0EFB5021" w:rsidR="006A73C5" w:rsidRPr="00B94C12" w:rsidRDefault="003E486B" w:rsidP="003E486B">
    <w:pPr>
      <w:tabs>
        <w:tab w:val="clear" w:pos="4252"/>
        <w:tab w:val="clear" w:pos="8504"/>
        <w:tab w:val="right" w:pos="9214"/>
      </w:tabs>
      <w:ind w:left="720"/>
      <w:jc w:val="right"/>
      <w:rPr>
        <w:sz w:val="16"/>
        <w:szCs w:val="16"/>
      </w:rPr>
    </w:pPr>
    <w:r w:rsidRPr="00B94C12">
      <w:rPr>
        <w:noProof/>
        <w:sz w:val="16"/>
        <w:szCs w:val="16"/>
      </w:rPr>
      <w:drawing>
        <wp:anchor distT="0" distB="0" distL="114300" distR="114300" simplePos="0" relativeHeight="251664384" behindDoc="0" locked="0" layoutInCell="1" allowOverlap="1" wp14:anchorId="7FCF428D" wp14:editId="7C49A365">
          <wp:simplePos x="0" y="0"/>
          <wp:positionH relativeFrom="column">
            <wp:posOffset>5998845</wp:posOffset>
          </wp:positionH>
          <wp:positionV relativeFrom="paragraph">
            <wp:posOffset>-493395</wp:posOffset>
          </wp:positionV>
          <wp:extent cx="304800" cy="304800"/>
          <wp:effectExtent l="0" t="0" r="0" b="0"/>
          <wp:wrapSquare wrapText="right"/>
          <wp:docPr id="2" name="Imagen 2" descr="Logo_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EDV"/>
                  <pic:cNvPicPr>
                    <a:picLocks noChangeAspect="1" noChangeArrowheads="1"/>
                  </pic:cNvPicPr>
                </pic:nvPicPr>
                <pic:blipFill>
                  <a:blip r:embed="rId1"/>
                  <a:srcRect/>
                  <a:stretch>
                    <a:fillRect/>
                  </a:stretch>
                </pic:blipFill>
                <pic:spPr bwMode="auto">
                  <a:xfrm>
                    <a:off x="0" y="0"/>
                    <a:ext cx="304800" cy="30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F5E7" w14:textId="77777777" w:rsidR="0037773D" w:rsidRDefault="003777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71AC2" w14:textId="77777777" w:rsidR="0031511B" w:rsidRDefault="0031511B" w:rsidP="00515991">
      <w:r>
        <w:separator/>
      </w:r>
    </w:p>
  </w:footnote>
  <w:footnote w:type="continuationSeparator" w:id="0">
    <w:p w14:paraId="61B167B7" w14:textId="77777777" w:rsidR="0031511B" w:rsidRDefault="0031511B" w:rsidP="0051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B215" w14:textId="40442071" w:rsidR="00391C72" w:rsidRDefault="0031511B">
    <w:pPr>
      <w:pStyle w:val="Encabezado"/>
    </w:pPr>
    <w:r>
      <w:rPr>
        <w:noProof/>
      </w:rPr>
      <w:pict w14:anchorId="109D5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5.85pt;height:659.25pt;z-index:-251655168;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3E486B" w14:paraId="2C93DFDD" w14:textId="77777777" w:rsidTr="003E486B">
      <w:tc>
        <w:tcPr>
          <w:tcW w:w="5056" w:type="dxa"/>
        </w:tcPr>
        <w:p w14:paraId="5B2FAB6D" w14:textId="038EE383" w:rsidR="003E486B" w:rsidRDefault="003E486B" w:rsidP="003E486B">
          <w:pPr>
            <w:pStyle w:val="Encabezado"/>
            <w:tabs>
              <w:tab w:val="clear" w:pos="4252"/>
              <w:tab w:val="clear" w:pos="8504"/>
              <w:tab w:val="left" w:pos="8080"/>
            </w:tabs>
            <w:jc w:val="both"/>
            <w:rPr>
              <w:sz w:val="16"/>
              <w:szCs w:val="16"/>
            </w:rPr>
          </w:pPr>
          <w:r w:rsidRPr="006250DC">
            <w:rPr>
              <w:sz w:val="16"/>
              <w:szCs w:val="16"/>
            </w:rPr>
            <w:t>[Lugar], a  01-01-2000</w:t>
          </w:r>
          <w:r>
            <w:rPr>
              <w:sz w:val="16"/>
              <w:szCs w:val="16"/>
            </w:rPr>
            <w:t>.</w:t>
          </w:r>
        </w:p>
      </w:tc>
      <w:tc>
        <w:tcPr>
          <w:tcW w:w="5056" w:type="dxa"/>
        </w:tcPr>
        <w:p w14:paraId="4ED06A89" w14:textId="022FA7A5" w:rsidR="003E486B" w:rsidRDefault="003E486B" w:rsidP="003E486B">
          <w:pPr>
            <w:pStyle w:val="Encabezado"/>
            <w:tabs>
              <w:tab w:val="clear" w:pos="4252"/>
              <w:tab w:val="clear" w:pos="8504"/>
              <w:tab w:val="left" w:pos="8080"/>
            </w:tabs>
            <w:jc w:val="right"/>
            <w:rPr>
              <w:sz w:val="16"/>
              <w:szCs w:val="16"/>
            </w:rPr>
          </w:pPr>
          <w:r w:rsidRPr="006250DC">
            <w:rPr>
              <w:sz w:val="16"/>
              <w:szCs w:val="16"/>
            </w:rPr>
            <w:t>Consentimiento Informado.</w:t>
          </w:r>
        </w:p>
      </w:tc>
    </w:tr>
  </w:tbl>
  <w:p w14:paraId="54D13EDE" w14:textId="77777777" w:rsidR="003E486B" w:rsidRDefault="003E486B" w:rsidP="00D3102A">
    <w:pPr>
      <w:pStyle w:val="Encabezado"/>
      <w:tabs>
        <w:tab w:val="clear" w:pos="4252"/>
        <w:tab w:val="clear" w:pos="8504"/>
        <w:tab w:val="left" w:pos="8080"/>
      </w:tabs>
      <w:rPr>
        <w:sz w:val="16"/>
        <w:szCs w:val="16"/>
      </w:rPr>
    </w:pPr>
  </w:p>
  <w:p w14:paraId="22C726A0" w14:textId="463F370C" w:rsidR="006A73C5" w:rsidRPr="006250DC" w:rsidRDefault="0031511B" w:rsidP="00D3102A">
    <w:pPr>
      <w:pStyle w:val="Encabezado"/>
      <w:tabs>
        <w:tab w:val="clear" w:pos="4252"/>
        <w:tab w:val="clear" w:pos="8504"/>
        <w:tab w:val="left" w:pos="8080"/>
      </w:tabs>
      <w:rPr>
        <w:sz w:val="16"/>
        <w:szCs w:val="16"/>
      </w:rPr>
    </w:pPr>
    <w:r>
      <w:rPr>
        <w:noProof/>
        <w:sz w:val="16"/>
        <w:szCs w:val="16"/>
      </w:rPr>
      <w:pict w14:anchorId="4D0B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5.85pt;height:659.25pt;z-index:-251656192;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DC39" w14:textId="7FE23A9C" w:rsidR="00391C72" w:rsidRDefault="0031511B">
    <w:pPr>
      <w:pStyle w:val="Encabezado"/>
    </w:pPr>
    <w:r>
      <w:rPr>
        <w:noProof/>
      </w:rPr>
      <w:pict w14:anchorId="24EF8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5.85pt;height:659.25pt;z-index:-251654144;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DA61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B449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EEDB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AC18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3254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4FA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F38D0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E0E9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DA90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1C06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8424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897A5C"/>
    <w:multiLevelType w:val="hybridMultilevel"/>
    <w:tmpl w:val="7E749BC0"/>
    <w:lvl w:ilvl="0" w:tplc="973A1524">
      <w:start w:val="1"/>
      <w:numFmt w:val="decimal"/>
      <w:pStyle w:val="Textonumerad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CE3CE2"/>
    <w:multiLevelType w:val="hybridMultilevel"/>
    <w:tmpl w:val="F5541C0C"/>
    <w:lvl w:ilvl="0" w:tplc="661556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41"/>
    <w:rsid w:val="000400D1"/>
    <w:rsid w:val="000C65A3"/>
    <w:rsid w:val="000F07A2"/>
    <w:rsid w:val="001706F8"/>
    <w:rsid w:val="001F2A07"/>
    <w:rsid w:val="0030552E"/>
    <w:rsid w:val="0031511B"/>
    <w:rsid w:val="0037773D"/>
    <w:rsid w:val="00391C72"/>
    <w:rsid w:val="00395E74"/>
    <w:rsid w:val="003D3BFE"/>
    <w:rsid w:val="003E486B"/>
    <w:rsid w:val="003E7CBC"/>
    <w:rsid w:val="003F3A84"/>
    <w:rsid w:val="004547A6"/>
    <w:rsid w:val="0046173F"/>
    <w:rsid w:val="004D21FB"/>
    <w:rsid w:val="004E4609"/>
    <w:rsid w:val="00512AE4"/>
    <w:rsid w:val="00515991"/>
    <w:rsid w:val="005601B3"/>
    <w:rsid w:val="005F7BEC"/>
    <w:rsid w:val="006250DC"/>
    <w:rsid w:val="0065271A"/>
    <w:rsid w:val="0069745C"/>
    <w:rsid w:val="006A73C5"/>
    <w:rsid w:val="00726B88"/>
    <w:rsid w:val="00742999"/>
    <w:rsid w:val="00767972"/>
    <w:rsid w:val="00776741"/>
    <w:rsid w:val="00793305"/>
    <w:rsid w:val="007C101E"/>
    <w:rsid w:val="008C737E"/>
    <w:rsid w:val="009A0A32"/>
    <w:rsid w:val="009A3FDE"/>
    <w:rsid w:val="00A63BE9"/>
    <w:rsid w:val="00A750E5"/>
    <w:rsid w:val="00A872C9"/>
    <w:rsid w:val="00AF737F"/>
    <w:rsid w:val="00B14641"/>
    <w:rsid w:val="00B6586C"/>
    <w:rsid w:val="00B82B78"/>
    <w:rsid w:val="00B86D19"/>
    <w:rsid w:val="00B8713C"/>
    <w:rsid w:val="00B94C12"/>
    <w:rsid w:val="00BC758B"/>
    <w:rsid w:val="00C82774"/>
    <w:rsid w:val="00C87A25"/>
    <w:rsid w:val="00C91586"/>
    <w:rsid w:val="00CB0C9A"/>
    <w:rsid w:val="00CE162E"/>
    <w:rsid w:val="00D3102A"/>
    <w:rsid w:val="00D346DC"/>
    <w:rsid w:val="00D83C9B"/>
    <w:rsid w:val="00DA7FA2"/>
    <w:rsid w:val="00E114BC"/>
    <w:rsid w:val="00E303B4"/>
    <w:rsid w:val="00E76769"/>
    <w:rsid w:val="00E95084"/>
    <w:rsid w:val="00F72AAB"/>
    <w:rsid w:val="00F73492"/>
    <w:rsid w:val="00F81D4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625ABA95"/>
  <w15:docId w15:val="{8DEBE84F-8A28-4E0D-83D3-C0F5F753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91"/>
    <w:pPr>
      <w:tabs>
        <w:tab w:val="center" w:pos="4252"/>
        <w:tab w:val="right" w:pos="8504"/>
      </w:tabs>
    </w:pPr>
    <w:rPr>
      <w:rFonts w:ascii="Calibri" w:hAnsi="Calibri" w:cs="Arial"/>
      <w:szCs w:val="18"/>
      <w:lang w:val="es-ES" w:eastAsia="es-ES"/>
    </w:rPr>
  </w:style>
  <w:style w:type="paragraph" w:styleId="Ttulo1">
    <w:name w:val="heading 1"/>
    <w:basedOn w:val="Normal"/>
    <w:next w:val="Normal"/>
    <w:link w:val="Ttulo1Car"/>
    <w:rsid w:val="005159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7714"/>
  </w:style>
  <w:style w:type="character" w:customStyle="1" w:styleId="EncabezadoCar">
    <w:name w:val="Encabezado Car"/>
    <w:basedOn w:val="Fuentedeprrafopredeter"/>
    <w:link w:val="Encabezado"/>
    <w:rsid w:val="00D57714"/>
    <w:rPr>
      <w:sz w:val="24"/>
      <w:szCs w:val="24"/>
      <w:lang w:val="es-ES" w:eastAsia="es-ES"/>
    </w:rPr>
  </w:style>
  <w:style w:type="paragraph" w:styleId="Piedepgina">
    <w:name w:val="footer"/>
    <w:basedOn w:val="Normal"/>
    <w:link w:val="PiedepginaCar"/>
    <w:rsid w:val="00D57714"/>
  </w:style>
  <w:style w:type="character" w:customStyle="1" w:styleId="PiedepginaCar">
    <w:name w:val="Pie de página Car"/>
    <w:basedOn w:val="Fuentedeprrafopredeter"/>
    <w:link w:val="Piedepgina"/>
    <w:rsid w:val="00D57714"/>
    <w:rPr>
      <w:sz w:val="24"/>
      <w:szCs w:val="24"/>
      <w:lang w:val="es-ES" w:eastAsia="es-ES"/>
    </w:rPr>
  </w:style>
  <w:style w:type="table" w:styleId="Tablaconcuadrcula">
    <w:name w:val="Table Grid"/>
    <w:basedOn w:val="Tablanormal"/>
    <w:uiPriority w:val="59"/>
    <w:rsid w:val="00D57714"/>
    <w:rPr>
      <w:rFonts w:ascii="Cambria" w:eastAsia="Cambria" w:hAnsi="Cambria"/>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5B0213"/>
  </w:style>
  <w:style w:type="paragraph" w:customStyle="1" w:styleId="TEXTO">
    <w:name w:val="TEXTO"/>
    <w:basedOn w:val="Normal"/>
    <w:qFormat/>
    <w:rsid w:val="00515991"/>
    <w:pPr>
      <w:spacing w:after="120"/>
    </w:pPr>
  </w:style>
  <w:style w:type="paragraph" w:customStyle="1" w:styleId="TITULAR">
    <w:name w:val="TITULAR"/>
    <w:basedOn w:val="Normal"/>
    <w:qFormat/>
    <w:rsid w:val="00B94C12"/>
    <w:pPr>
      <w:keepNext/>
      <w:keepLines/>
      <w:pageBreakBefore/>
      <w:spacing w:before="480" w:after="240"/>
      <w:jc w:val="center"/>
    </w:pPr>
    <w:rPr>
      <w:rFonts w:ascii="Georgia" w:hAnsi="Georgia"/>
      <w:b/>
      <w:sz w:val="28"/>
    </w:rPr>
  </w:style>
  <w:style w:type="paragraph" w:customStyle="1" w:styleId="TRATAMIENTO">
    <w:name w:val="TRATAMIENTO"/>
    <w:basedOn w:val="Normal"/>
    <w:qFormat/>
    <w:rsid w:val="00515991"/>
    <w:pPr>
      <w:jc w:val="center"/>
    </w:pPr>
    <w:rPr>
      <w:rFonts w:ascii="Georgia" w:hAnsi="Georgia"/>
      <w:b/>
      <w:sz w:val="32"/>
    </w:rPr>
  </w:style>
  <w:style w:type="character" w:customStyle="1" w:styleId="Ttulo1Car">
    <w:name w:val="Título 1 Car"/>
    <w:basedOn w:val="Fuentedeprrafopredeter"/>
    <w:link w:val="Ttulo1"/>
    <w:rsid w:val="00515991"/>
    <w:rPr>
      <w:rFonts w:asciiTheme="majorHAnsi" w:eastAsiaTheme="majorEastAsia" w:hAnsiTheme="majorHAnsi" w:cstheme="majorBidi"/>
      <w:b/>
      <w:bCs/>
      <w:color w:val="345A8A" w:themeColor="accent1" w:themeShade="B5"/>
      <w:sz w:val="32"/>
      <w:szCs w:val="32"/>
      <w:lang w:val="es-ES" w:eastAsia="es-ES"/>
    </w:rPr>
  </w:style>
  <w:style w:type="paragraph" w:customStyle="1" w:styleId="PIEdedocumento">
    <w:name w:val="PIE de documento"/>
    <w:basedOn w:val="TEXTO"/>
    <w:qFormat/>
    <w:rsid w:val="0030552E"/>
    <w:pPr>
      <w:pBdr>
        <w:top w:val="single" w:sz="4" w:space="4" w:color="808080" w:themeColor="background1" w:themeShade="80"/>
        <w:left w:val="single" w:sz="4" w:space="4" w:color="808080" w:themeColor="background1" w:themeShade="80"/>
        <w:bottom w:val="single" w:sz="4" w:space="4" w:color="808080" w:themeColor="background1" w:themeShade="80"/>
        <w:right w:val="single" w:sz="4" w:space="4" w:color="808080" w:themeColor="background1" w:themeShade="80"/>
      </w:pBdr>
    </w:pPr>
    <w:rPr>
      <w:sz w:val="16"/>
    </w:rPr>
  </w:style>
  <w:style w:type="paragraph" w:customStyle="1" w:styleId="Textonumerado">
    <w:name w:val="Texto numerado"/>
    <w:basedOn w:val="TEXTO"/>
    <w:qFormat/>
    <w:rsid w:val="00D346DC"/>
    <w:pPr>
      <w:numPr>
        <w:numId w:val="12"/>
      </w:numPr>
    </w:pPr>
  </w:style>
  <w:style w:type="paragraph" w:customStyle="1" w:styleId="TITULARtratamiento">
    <w:name w:val="TITULAR tratamiento"/>
    <w:basedOn w:val="TITULAR"/>
    <w:qFormat/>
    <w:rsid w:val="005F7BEC"/>
    <w:pPr>
      <w:tabs>
        <w:tab w:val="left" w:pos="540"/>
        <w:tab w:val="center" w:pos="4986"/>
      </w:tabs>
      <w:spacing w:before="0"/>
    </w:pPr>
  </w:style>
  <w:style w:type="paragraph" w:styleId="Textodeglobo">
    <w:name w:val="Balloon Text"/>
    <w:basedOn w:val="Normal"/>
    <w:link w:val="TextodegloboCar"/>
    <w:rsid w:val="006A73C5"/>
    <w:rPr>
      <w:rFonts w:ascii="Lucida Grande" w:hAnsi="Lucida Grande"/>
      <w:sz w:val="18"/>
    </w:rPr>
  </w:style>
  <w:style w:type="character" w:customStyle="1" w:styleId="TextodegloboCar">
    <w:name w:val="Texto de globo Car"/>
    <w:basedOn w:val="Fuentedeprrafopredeter"/>
    <w:link w:val="Textodeglobo"/>
    <w:rsid w:val="006A73C5"/>
    <w:rPr>
      <w:rFonts w:ascii="Lucida Grande" w:hAnsi="Lucida Grande" w:cs="Arial"/>
      <w:sz w:val="18"/>
      <w:szCs w:val="18"/>
      <w:lang w:val="es-ES" w:eastAsia="es-ES"/>
    </w:rPr>
  </w:style>
  <w:style w:type="paragraph" w:customStyle="1" w:styleId="TitularBase">
    <w:name w:val="Titular Base"/>
    <w:basedOn w:val="TITULAR"/>
    <w:qFormat/>
    <w:rsid w:val="00B94C12"/>
    <w:pPr>
      <w:keepNext w:val="0"/>
      <w:keepLines w:val="0"/>
      <w:pageBreakBefore w:val="0"/>
      <w:tabs>
        <w:tab w:val="left" w:pos="540"/>
        <w:tab w:val="center" w:pos="4986"/>
      </w:tabs>
      <w:spacing w:before="0"/>
    </w:p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6E0FDA"/>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988</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DOCUMENTO DE CONSENTIMIENTO INFORMADO </vt:lpstr>
    </vt:vector>
  </TitlesOfParts>
  <Company>medicaPRO s.s.</Company>
  <LinksUpToDate>false</LinksUpToDate>
  <CharactersWithSpaces>6412</CharactersWithSpaces>
  <SharedDoc>false</SharedDoc>
  <HLinks>
    <vt:vector size="6" baseType="variant">
      <vt:variant>
        <vt:i4>327751</vt:i4>
      </vt:variant>
      <vt:variant>
        <vt:i4>-1</vt:i4>
      </vt:variant>
      <vt:variant>
        <vt:i4>2050</vt:i4>
      </vt:variant>
      <vt:variant>
        <vt:i4>1</vt:i4>
      </vt:variant>
      <vt:variant>
        <vt:lpwstr>Logo_AEDV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CONSENTIMIENTO INFORMADO </dc:title>
  <dc:subject/>
  <dc:creator>SANTIAGO GARCIA</dc:creator>
  <cp:keywords/>
  <dc:description/>
  <cp:lastModifiedBy>AEDVcomunicacion</cp:lastModifiedBy>
  <cp:revision>37</cp:revision>
  <cp:lastPrinted>2012-11-26T16:54:00Z</cp:lastPrinted>
  <dcterms:created xsi:type="dcterms:W3CDTF">2012-11-16T09:23:00Z</dcterms:created>
  <dcterms:modified xsi:type="dcterms:W3CDTF">2018-06-28T09:55:00Z</dcterms:modified>
</cp:coreProperties>
</file>