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615D8" w14:textId="1C212835" w:rsidR="006250DC" w:rsidRDefault="00D3102A" w:rsidP="00D3102A">
      <w:pPr>
        <w:pStyle w:val="TEXTO"/>
        <w:tabs>
          <w:tab w:val="clear" w:pos="8504"/>
          <w:tab w:val="right" w:pos="8647"/>
        </w:tabs>
        <w:jc w:val="right"/>
      </w:pPr>
      <w:bookmarkStart w:id="0" w:name="_GoBack"/>
      <w:bookmarkEnd w:id="0"/>
      <w:r>
        <w:t>Doctor/a</w:t>
      </w:r>
      <w:r w:rsidR="00726B88">
        <w:t>:</w:t>
      </w:r>
      <w:r>
        <w:t xml:space="preserve"> </w:t>
      </w:r>
      <w:r w:rsidR="006250DC" w:rsidRPr="00C94827">
        <w:t>[Nombre del Médico]</w:t>
      </w:r>
      <w:r w:rsidR="006250DC">
        <w:t>, [Nombre del Centro Sanitario]</w:t>
      </w:r>
    </w:p>
    <w:p w14:paraId="1A266C55" w14:textId="77777777" w:rsidR="006250DC" w:rsidRDefault="006250DC" w:rsidP="006250DC">
      <w:pPr>
        <w:pStyle w:val="TEXTO"/>
        <w:jc w:val="right"/>
      </w:pPr>
    </w:p>
    <w:p w14:paraId="7F571D88" w14:textId="1AB0CAA0" w:rsidR="006A73C5" w:rsidRPr="00515991" w:rsidRDefault="00E303B4" w:rsidP="00B94C12">
      <w:pPr>
        <w:pStyle w:val="TitularBase"/>
      </w:pPr>
      <w:r w:rsidRPr="00515991">
        <w:t>DOCUMENTO DE CONSENTIMIENTO INFORMADO PARA:</w:t>
      </w:r>
    </w:p>
    <w:p w14:paraId="43BF5448" w14:textId="28004FA4" w:rsidR="00E95084" w:rsidRDefault="005556B5" w:rsidP="00767972">
      <w:pPr>
        <w:pStyle w:val="TRATAMIENTO"/>
      </w:pPr>
      <w:r w:rsidRPr="005556B5">
        <w:t>FOTOGRAFIA DERMATOLÓGICA</w:t>
      </w:r>
    </w:p>
    <w:p w14:paraId="6F47E850" w14:textId="77777777" w:rsidR="00E95084" w:rsidRDefault="00E95084" w:rsidP="00515991"/>
    <w:p w14:paraId="3EF126FF" w14:textId="74EC70D2" w:rsidR="005556B5" w:rsidRDefault="005556B5" w:rsidP="00481FD6">
      <w:pPr>
        <w:pStyle w:val="Textonumerado"/>
        <w:jc w:val="both"/>
      </w:pPr>
      <w:r>
        <w:t>Por este documento solicitamos su autorización para Fotografiar o filmar sus lesiones o el procedimiento que le vamos a realizar y para que nos permita usar imágenes e información de su Historia Clínica con fines docentes, para la educación profesional o para su difusión en ámbitos científicos. Su anonimato será respetado.</w:t>
      </w:r>
    </w:p>
    <w:p w14:paraId="606514FF" w14:textId="5942F3FA" w:rsidR="005556B5" w:rsidRDefault="005556B5" w:rsidP="00481FD6">
      <w:pPr>
        <w:pStyle w:val="Textonumerado"/>
        <w:jc w:val="both"/>
      </w:pPr>
      <w:r>
        <w:t>Para la difusión de las imágenes de su enfermedad, las fotografías o los videos se someten a manipulaciones que enmascaran los rasgos por los que pudiera ser reconocido. A pesar de ello, es imposible garantizar de forma absoluta que esto sea suficiente y las personas más allegadas a usted le podrían reconocer.</w:t>
      </w:r>
    </w:p>
    <w:p w14:paraId="511A8538" w14:textId="21A0EAFD" w:rsidR="005556B5" w:rsidRDefault="005556B5" w:rsidP="00481FD6">
      <w:pPr>
        <w:pStyle w:val="Textonumerado"/>
        <w:jc w:val="both"/>
      </w:pPr>
      <w:r>
        <w:t>La firma o denegación de la autorización para fotografiarle o filmarle, no influye en ningún aspecto en el tratamiento o en las técnicas que se le van a aplicar, aunque sí es más fácil para los doctores, evaluar la evolución de las enfermedades o replantearse los tratamientos si disponen de imágenes de las lesiones iniciales.</w:t>
      </w:r>
    </w:p>
    <w:p w14:paraId="080C6295" w14:textId="554C07FD" w:rsidR="00DA7FA2" w:rsidRDefault="005556B5" w:rsidP="00481FD6">
      <w:pPr>
        <w:pStyle w:val="Textonumerado"/>
        <w:jc w:val="both"/>
      </w:pPr>
      <w:r>
        <w:t>El archivo de las imágenes obtenidas será tratado con la misma discreción que el resto de su Historia Clínica, será custodiado por profesionales sanitarios sujetos a secreto profesional, garantizando el derecho a la confidencialidad.</w:t>
      </w:r>
      <w:r w:rsidR="00B8713C">
        <w:br w:type="page"/>
      </w:r>
    </w:p>
    <w:p w14:paraId="6A144ACC" w14:textId="02AD03B3" w:rsidR="00E95084" w:rsidRPr="005F7BEC" w:rsidRDefault="00DA7FA2" w:rsidP="005F7BEC">
      <w:pPr>
        <w:pStyle w:val="TITULAR"/>
      </w:pPr>
      <w:r w:rsidRPr="005F7BEC">
        <w:lastRenderedPageBreak/>
        <w:t>DECLARO</w:t>
      </w:r>
    </w:p>
    <w:p w14:paraId="18166F10" w14:textId="58463009" w:rsidR="003D3BFE" w:rsidRDefault="005556B5" w:rsidP="00481FD6">
      <w:pPr>
        <w:pStyle w:val="TEXTO"/>
        <w:jc w:val="both"/>
      </w:pPr>
      <w:r w:rsidRPr="005556B5">
        <w:t>Que autorizo a obtener imágenes de mi enfermedad, y sé que a pesar del enmascaramiento pudiera ser reconocido en ellas.  Autorizo que estas imágenes, puedan ser difundidas con fines didácticos y científicos y reproducidas en publicaciones científica</w:t>
      </w:r>
      <w:r>
        <w:t xml:space="preserve">s salvaguardando mi anonimato. </w:t>
      </w:r>
    </w:p>
    <w:tbl>
      <w:tblPr>
        <w:tblW w:w="0" w:type="auto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6204"/>
        <w:gridCol w:w="3827"/>
      </w:tblGrid>
      <w:tr w:rsidR="003D3BFE" w:rsidRPr="00D57714" w14:paraId="6CF9E464" w14:textId="77777777" w:rsidTr="006A73C5">
        <w:tc>
          <w:tcPr>
            <w:tcW w:w="6204" w:type="dxa"/>
          </w:tcPr>
          <w:p w14:paraId="76114027" w14:textId="335325EC" w:rsidR="003D3BFE" w:rsidRPr="00D57714" w:rsidRDefault="003D3BFE" w:rsidP="00B86D19"/>
        </w:tc>
        <w:tc>
          <w:tcPr>
            <w:tcW w:w="3827" w:type="dxa"/>
          </w:tcPr>
          <w:p w14:paraId="0ED7197F" w14:textId="77777777" w:rsidR="003D3BFE" w:rsidRPr="00D57714" w:rsidRDefault="003D3BFE" w:rsidP="006A73C5"/>
        </w:tc>
      </w:tr>
      <w:tr w:rsidR="003D3BFE" w:rsidRPr="00D57714" w14:paraId="41F0CF18" w14:textId="77777777" w:rsidTr="006A73C5">
        <w:tc>
          <w:tcPr>
            <w:tcW w:w="6204" w:type="dxa"/>
          </w:tcPr>
          <w:p w14:paraId="67C1B711" w14:textId="77777777" w:rsidR="003D3BFE" w:rsidRPr="00515991" w:rsidRDefault="003D3BFE" w:rsidP="006A73C5">
            <w:pPr>
              <w:rPr>
                <w:b/>
              </w:rPr>
            </w:pPr>
            <w:r w:rsidRPr="00515991">
              <w:rPr>
                <w:b/>
              </w:rPr>
              <w:t>Paciente</w:t>
            </w:r>
          </w:p>
        </w:tc>
        <w:tc>
          <w:tcPr>
            <w:tcW w:w="3827" w:type="dxa"/>
          </w:tcPr>
          <w:p w14:paraId="0D990210" w14:textId="77777777" w:rsidR="003D3BFE" w:rsidRPr="00D57714" w:rsidRDefault="003D3BFE" w:rsidP="006A73C5"/>
        </w:tc>
      </w:tr>
      <w:tr w:rsidR="003D3BFE" w:rsidRPr="00D57714" w14:paraId="2A3FA0B1" w14:textId="77777777" w:rsidTr="006A73C5">
        <w:tc>
          <w:tcPr>
            <w:tcW w:w="6204" w:type="dxa"/>
          </w:tcPr>
          <w:p w14:paraId="4E4596CC" w14:textId="77777777" w:rsidR="003D3BFE" w:rsidRPr="00D57714" w:rsidRDefault="003D3BFE" w:rsidP="006A73C5">
            <w:r w:rsidRPr="00D57714">
              <w:t>Don/Doña.: [Nombre del paciente]</w:t>
            </w:r>
            <w:r w:rsidRPr="00D57714">
              <w:tab/>
            </w:r>
          </w:p>
        </w:tc>
        <w:tc>
          <w:tcPr>
            <w:tcW w:w="3827" w:type="dxa"/>
          </w:tcPr>
          <w:p w14:paraId="5EB6EA19" w14:textId="77777777" w:rsidR="003D3BFE" w:rsidRPr="00D57714" w:rsidRDefault="003D3BFE" w:rsidP="006A73C5">
            <w:r w:rsidRPr="00D57714">
              <w:t>de 00 años de edad,</w:t>
            </w:r>
          </w:p>
        </w:tc>
      </w:tr>
      <w:tr w:rsidR="003D3BFE" w:rsidRPr="00D57714" w14:paraId="18EBC1D3" w14:textId="77777777" w:rsidTr="006A73C5">
        <w:tc>
          <w:tcPr>
            <w:tcW w:w="6204" w:type="dxa"/>
          </w:tcPr>
          <w:p w14:paraId="66047772" w14:textId="77777777" w:rsidR="003D3BFE" w:rsidRPr="00515991" w:rsidRDefault="003D3BFE" w:rsidP="006A73C5">
            <w:r w:rsidRPr="00515991">
              <w:t>Con domicilio en: [Domicilio del paciente]</w:t>
            </w:r>
          </w:p>
        </w:tc>
        <w:tc>
          <w:tcPr>
            <w:tcW w:w="3827" w:type="dxa"/>
          </w:tcPr>
          <w:p w14:paraId="546745C0" w14:textId="77777777" w:rsidR="003D3BFE" w:rsidRPr="00D57714" w:rsidRDefault="003D3BFE" w:rsidP="006A73C5">
            <w:r w:rsidRPr="00D57714">
              <w:t>y DNI:</w:t>
            </w:r>
            <w:r>
              <w:t xml:space="preserve"> 00000000A</w:t>
            </w:r>
          </w:p>
        </w:tc>
      </w:tr>
      <w:tr w:rsidR="003D3BFE" w:rsidRPr="00D57714" w14:paraId="0BC2B530" w14:textId="77777777" w:rsidTr="006A73C5">
        <w:tc>
          <w:tcPr>
            <w:tcW w:w="6204" w:type="dxa"/>
          </w:tcPr>
          <w:p w14:paraId="277784C9" w14:textId="77777777" w:rsidR="003D3BFE" w:rsidRPr="00D57714" w:rsidRDefault="003D3BFE" w:rsidP="006A73C5"/>
        </w:tc>
        <w:tc>
          <w:tcPr>
            <w:tcW w:w="3827" w:type="dxa"/>
          </w:tcPr>
          <w:p w14:paraId="2F2DD149" w14:textId="77777777" w:rsidR="003D3BFE" w:rsidRPr="00D57714" w:rsidRDefault="003D3BFE" w:rsidP="006A73C5"/>
        </w:tc>
      </w:tr>
      <w:tr w:rsidR="003D3BFE" w:rsidRPr="00D57714" w14:paraId="41699A84" w14:textId="77777777" w:rsidTr="006A73C5">
        <w:tc>
          <w:tcPr>
            <w:tcW w:w="6204" w:type="dxa"/>
          </w:tcPr>
          <w:p w14:paraId="47ADB9D8" w14:textId="046674D6" w:rsidR="003D3BFE" w:rsidRPr="00515991" w:rsidRDefault="009A0A32" w:rsidP="006A73C5">
            <w:pPr>
              <w:rPr>
                <w:b/>
              </w:rPr>
            </w:pPr>
            <w:r w:rsidRPr="009A0A32">
              <w:t/>
            </w:r>
            <w:r>
              <w:rPr>
                <w:b/>
              </w:rPr>
              <w:t xml:space="preserve"> </w:t>
            </w:r>
            <w:r w:rsidR="003D3BFE" w:rsidRPr="00515991">
              <w:rPr>
                <w:b/>
              </w:rPr>
              <w:t>Representante</w:t>
            </w:r>
            <w:r w:rsidR="00E76769">
              <w:rPr>
                <w:b/>
              </w:rPr>
              <w:t xml:space="preserve"> legal</w:t>
            </w:r>
            <w:r w:rsidR="003D3BFE" w:rsidRPr="00515991">
              <w:rPr>
                <w:b/>
              </w:rPr>
              <w:t xml:space="preserve"> del paciente</w:t>
            </w:r>
          </w:p>
        </w:tc>
        <w:tc>
          <w:tcPr>
            <w:tcW w:w="3827" w:type="dxa"/>
          </w:tcPr>
          <w:p w14:paraId="6EBF7147" w14:textId="77777777" w:rsidR="003D3BFE" w:rsidRPr="00D57714" w:rsidRDefault="003D3BFE" w:rsidP="006A73C5"/>
        </w:tc>
      </w:tr>
      <w:tr w:rsidR="003D3BFE" w:rsidRPr="00D57714" w14:paraId="168A55A5" w14:textId="77777777" w:rsidTr="006A73C5">
        <w:tc>
          <w:tcPr>
            <w:tcW w:w="6204" w:type="dxa"/>
          </w:tcPr>
          <w:p w14:paraId="0B599F2F" w14:textId="77777777" w:rsidR="003D3BFE" w:rsidRPr="00D57714" w:rsidRDefault="003D3BFE" w:rsidP="006A73C5">
            <w:r w:rsidRPr="00D57714">
              <w:t>Don/Doña.: [Nombre del representante legal]</w:t>
            </w:r>
          </w:p>
        </w:tc>
        <w:tc>
          <w:tcPr>
            <w:tcW w:w="3827" w:type="dxa"/>
          </w:tcPr>
          <w:p w14:paraId="083C90C4" w14:textId="77777777" w:rsidR="003D3BFE" w:rsidRPr="00D57714" w:rsidRDefault="003D3BFE" w:rsidP="006A73C5">
            <w:r w:rsidRPr="00D57714">
              <w:t>de 00 años de edad,</w:t>
            </w:r>
          </w:p>
        </w:tc>
      </w:tr>
      <w:tr w:rsidR="003D3BFE" w:rsidRPr="00D57714" w14:paraId="238495B8" w14:textId="77777777" w:rsidTr="006A73C5">
        <w:tc>
          <w:tcPr>
            <w:tcW w:w="6204" w:type="dxa"/>
          </w:tcPr>
          <w:p w14:paraId="54045562" w14:textId="77777777" w:rsidR="003D3BFE" w:rsidRPr="00D57714" w:rsidRDefault="003D3BFE" w:rsidP="006A73C5">
            <w:r w:rsidRPr="00D57714">
              <w:t>Con domicilio en: [Domicilio del representante legal]</w:t>
            </w:r>
            <w:r w:rsidRPr="00D57714">
              <w:rPr>
                <w:bCs/>
              </w:rPr>
              <w:tab/>
            </w:r>
          </w:p>
        </w:tc>
        <w:tc>
          <w:tcPr>
            <w:tcW w:w="3827" w:type="dxa"/>
          </w:tcPr>
          <w:p w14:paraId="454C8484" w14:textId="77777777" w:rsidR="003D3BFE" w:rsidRPr="00D57714" w:rsidRDefault="003D3BFE" w:rsidP="006A73C5">
            <w:r w:rsidRPr="00D57714">
              <w:t>y DNI: 00000000A</w:t>
            </w:r>
          </w:p>
        </w:tc>
      </w:tr>
      <w:tr w:rsidR="003D3BFE" w:rsidRPr="00D57714" w14:paraId="13CF705E" w14:textId="77777777" w:rsidTr="006A73C5">
        <w:tc>
          <w:tcPr>
            <w:tcW w:w="6204" w:type="dxa"/>
          </w:tcPr>
          <w:p w14:paraId="30707E8C" w14:textId="77777777" w:rsidR="003D3BFE" w:rsidRPr="00D57714" w:rsidRDefault="003D3BFE" w:rsidP="006A73C5">
            <w:r w:rsidRPr="00D57714">
              <w:t>En calidad de [Calidad del representante legal]  </w:t>
            </w:r>
            <w:r w:rsidRPr="00D57714">
              <w:tab/>
            </w:r>
          </w:p>
        </w:tc>
        <w:tc>
          <w:tcPr>
            <w:tcW w:w="3827" w:type="dxa"/>
          </w:tcPr>
          <w:p w14:paraId="66B39E5E" w14:textId="30705AE4" w:rsidR="003D3BFE" w:rsidRPr="00D57714" w:rsidRDefault="003D3BFE" w:rsidP="006A73C5">
            <w:r w:rsidRPr="00D57714">
              <w:t>de [Nombre del paciente]</w:t>
            </w:r>
            <w:r w:rsidR="009A0A32">
              <w:t xml:space="preserve"> </w:t>
            </w:r>
            <w:r w:rsidR="009A0A32" w:rsidRPr="009A0A32">
              <w:t/>
            </w:r>
            <w:r w:rsidR="009A0A32">
              <w:rPr>
                <w:b/>
              </w:rPr>
              <w:t xml:space="preserve"> </w:t>
            </w:r>
          </w:p>
        </w:tc>
      </w:tr>
    </w:tbl>
    <w:p w14:paraId="63545C3C" w14:textId="77777777" w:rsidR="00E95084" w:rsidRPr="00D57714" w:rsidRDefault="00E95084" w:rsidP="00515991"/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5103"/>
      </w:tblGrid>
      <w:tr w:rsidR="00E95084" w:rsidRPr="001D5A9B" w14:paraId="390636AC" w14:textId="77777777">
        <w:tc>
          <w:tcPr>
            <w:tcW w:w="4928" w:type="dxa"/>
          </w:tcPr>
          <w:p w14:paraId="36634EBA" w14:textId="77777777" w:rsidR="00E95084" w:rsidRPr="00C94827" w:rsidRDefault="00E95084" w:rsidP="00515991">
            <w:r w:rsidRPr="00C94827">
              <w:t xml:space="preserve">En </w:t>
            </w:r>
            <w:r w:rsidRPr="00384DF5">
              <w:t>[Lugar]</w:t>
            </w:r>
            <w:r w:rsidRPr="00C94827">
              <w:t>,</w:t>
            </w:r>
          </w:p>
        </w:tc>
        <w:tc>
          <w:tcPr>
            <w:tcW w:w="5103" w:type="dxa"/>
          </w:tcPr>
          <w:p w14:paraId="1AD002C0" w14:textId="77777777" w:rsidR="00E95084" w:rsidRPr="00C94827" w:rsidRDefault="00E95084" w:rsidP="00515991">
            <w:r>
              <w:t>a 01-01-2000</w:t>
            </w:r>
          </w:p>
        </w:tc>
      </w:tr>
      <w:tr w:rsidR="00E95084" w:rsidRPr="001D5A9B" w14:paraId="4383FF65" w14:textId="77777777">
        <w:tc>
          <w:tcPr>
            <w:tcW w:w="4928" w:type="dxa"/>
          </w:tcPr>
          <w:p w14:paraId="3E6C43CB" w14:textId="77777777" w:rsidR="00E95084" w:rsidRPr="00C94827" w:rsidRDefault="00E95084" w:rsidP="00515991">
            <w:proofErr w:type="spellStart"/>
            <w:r w:rsidRPr="00C94827">
              <w:t>Fdo</w:t>
            </w:r>
            <w:proofErr w:type="spellEnd"/>
            <w:r w:rsidRPr="00C94827">
              <w:t>: El/la Médico</w:t>
            </w:r>
          </w:p>
          <w:p w14:paraId="5A719E62" w14:textId="77777777" w:rsidR="00E95084" w:rsidRPr="00C94827" w:rsidRDefault="00E95084" w:rsidP="00515991">
            <w:r w:rsidRPr="00C94827">
              <w:t>[Nombre del Médico]</w:t>
            </w:r>
          </w:p>
        </w:tc>
        <w:tc>
          <w:tcPr>
            <w:tcW w:w="5103" w:type="dxa"/>
          </w:tcPr>
          <w:p w14:paraId="53D5F50F" w14:textId="77777777" w:rsidR="00E95084" w:rsidRPr="00C94827" w:rsidRDefault="00E95084" w:rsidP="00515991">
            <w:proofErr w:type="spellStart"/>
            <w:r w:rsidRPr="00C94827">
              <w:t>Fdo</w:t>
            </w:r>
            <w:proofErr w:type="spellEnd"/>
            <w:r w:rsidRPr="00C94827">
              <w:t>: El/la Paciente</w:t>
            </w:r>
          </w:p>
          <w:p w14:paraId="52272A06" w14:textId="77777777" w:rsidR="00E95084" w:rsidRPr="00C94827" w:rsidRDefault="00E95084" w:rsidP="00515991">
            <w:r w:rsidRPr="00C94827">
              <w:t>[Nombre del paciente]</w:t>
            </w:r>
          </w:p>
        </w:tc>
      </w:tr>
      <w:tr w:rsidR="00E95084" w:rsidRPr="001D5A9B" w14:paraId="3C05369A" w14:textId="77777777">
        <w:tc>
          <w:tcPr>
            <w:tcW w:w="4928" w:type="dxa"/>
          </w:tcPr>
          <w:p w14:paraId="39E9B004" w14:textId="77777777" w:rsidR="00E95084" w:rsidRPr="00C94827" w:rsidRDefault="00E95084" w:rsidP="00515991"/>
        </w:tc>
        <w:tc>
          <w:tcPr>
            <w:tcW w:w="5103" w:type="dxa"/>
          </w:tcPr>
          <w:p w14:paraId="551259A0" w14:textId="77777777" w:rsidR="00E95084" w:rsidRPr="00C94827" w:rsidRDefault="00E95084" w:rsidP="00515991"/>
        </w:tc>
      </w:tr>
      <w:tr w:rsidR="00E95084" w:rsidRPr="001D5A9B" w14:paraId="3A1E0554" w14:textId="77777777">
        <w:tc>
          <w:tcPr>
            <w:tcW w:w="4928" w:type="dxa"/>
          </w:tcPr>
          <w:p w14:paraId="2F0C85DE" w14:textId="77777777" w:rsidR="00E95084" w:rsidRPr="00C94827" w:rsidRDefault="00E95084" w:rsidP="00515991"/>
        </w:tc>
        <w:tc>
          <w:tcPr>
            <w:tcW w:w="5103" w:type="dxa"/>
          </w:tcPr>
          <w:p w14:paraId="0E7859E9" w14:textId="77777777" w:rsidR="00E95084" w:rsidRPr="00C94827" w:rsidRDefault="00E95084" w:rsidP="00515991"/>
        </w:tc>
      </w:tr>
      <w:tr w:rsidR="00E95084" w:rsidRPr="001D5A9B" w14:paraId="56B0547A" w14:textId="77777777">
        <w:tc>
          <w:tcPr>
            <w:tcW w:w="4928" w:type="dxa"/>
          </w:tcPr>
          <w:p w14:paraId="2CBF3E82" w14:textId="77777777" w:rsidR="00E95084" w:rsidRPr="00C94827" w:rsidRDefault="00E95084" w:rsidP="00515991"/>
        </w:tc>
        <w:tc>
          <w:tcPr>
            <w:tcW w:w="5103" w:type="dxa"/>
          </w:tcPr>
          <w:p w14:paraId="3FCDD6A5" w14:textId="77777777" w:rsidR="00E95084" w:rsidRPr="00C94827" w:rsidRDefault="00E95084" w:rsidP="00515991"/>
        </w:tc>
      </w:tr>
      <w:tr w:rsidR="00E95084" w:rsidRPr="001D5A9B" w14:paraId="5D9072A4" w14:textId="77777777">
        <w:tc>
          <w:tcPr>
            <w:tcW w:w="4928" w:type="dxa"/>
          </w:tcPr>
          <w:p w14:paraId="44240A41" w14:textId="77777777" w:rsidR="00E95084" w:rsidRPr="00C94827" w:rsidRDefault="00E95084" w:rsidP="00515991"/>
        </w:tc>
        <w:tc>
          <w:tcPr>
            <w:tcW w:w="5103" w:type="dxa"/>
          </w:tcPr>
          <w:p w14:paraId="35AA33C2" w14:textId="77777777" w:rsidR="00E95084" w:rsidRPr="00C94827" w:rsidRDefault="00E95084" w:rsidP="00515991"/>
        </w:tc>
      </w:tr>
      <w:tr w:rsidR="00E95084" w:rsidRPr="001D5A9B" w14:paraId="10A07882" w14:textId="77777777">
        <w:tc>
          <w:tcPr>
            <w:tcW w:w="4928" w:type="dxa"/>
          </w:tcPr>
          <w:p w14:paraId="098ADD44" w14:textId="77777777" w:rsidR="00E95084" w:rsidRPr="00C94827" w:rsidRDefault="00E95084" w:rsidP="00515991"/>
        </w:tc>
        <w:tc>
          <w:tcPr>
            <w:tcW w:w="5103" w:type="dxa"/>
          </w:tcPr>
          <w:p w14:paraId="2F572B75" w14:textId="724F7262" w:rsidR="00E95084" w:rsidRPr="00C94827" w:rsidRDefault="009A0A32" w:rsidP="00515991">
            <w:r w:rsidRPr="009A0A32">
              <w:t/>
            </w:r>
            <w:r w:rsidR="00E95084" w:rsidRPr="00C94827">
              <w:t>Fdo</w:t>
            </w:r>
            <w:proofErr w:type="spellEnd"/>
            <w:r w:rsidR="00E95084" w:rsidRPr="00C94827">
              <w:t>: El representante legal, familiar o allegado</w:t>
            </w:r>
          </w:p>
          <w:p w14:paraId="3E2AF25C" w14:textId="03158450" w:rsidR="00E95084" w:rsidRPr="00C94827" w:rsidRDefault="00E95084" w:rsidP="00515991">
            <w:r w:rsidRPr="00C94827">
              <w:t>[Nombre del representante legal]</w:t>
            </w:r>
            <w:r w:rsidR="009A0A32">
              <w:t xml:space="preserve"> </w:t>
            </w:r>
            <w:r w:rsidR="009A0A32" w:rsidRPr="009A0A32">
              <w:t/>
            </w:r>
            <w:r w:rsidR="009A0A32">
              <w:rPr>
                <w:b/>
              </w:rPr>
              <w:t xml:space="preserve"> </w:t>
            </w:r>
          </w:p>
        </w:tc>
      </w:tr>
    </w:tbl>
    <w:p w14:paraId="18528DBF" w14:textId="62AB4636" w:rsidR="00E95084" w:rsidRPr="00C94827" w:rsidRDefault="00E95084" w:rsidP="005F7BEC">
      <w:pPr>
        <w:pStyle w:val="TITULAR"/>
      </w:pPr>
      <w:r w:rsidRPr="004E3403">
        <w:lastRenderedPageBreak/>
        <w:t>REVOCACIÓN</w:t>
      </w:r>
    </w:p>
    <w:p w14:paraId="32148E30" w14:textId="77777777" w:rsidR="00E95084" w:rsidRPr="001D5A9B" w:rsidRDefault="00E95084" w:rsidP="00515991"/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5103"/>
      </w:tblGrid>
      <w:tr w:rsidR="00E95084" w:rsidRPr="001D5A9B" w14:paraId="673D5533" w14:textId="77777777">
        <w:tc>
          <w:tcPr>
            <w:tcW w:w="4928" w:type="dxa"/>
          </w:tcPr>
          <w:p w14:paraId="599F8AF2" w14:textId="77777777" w:rsidR="00E95084" w:rsidRPr="00C94827" w:rsidRDefault="00E95084" w:rsidP="00515991">
            <w:pPr>
              <w:rPr>
                <w:b/>
                <w:bCs/>
                <w:szCs w:val="20"/>
              </w:rPr>
            </w:pPr>
            <w:r w:rsidRPr="00C94827">
              <w:t>Don/Doña [Nombre del paciente]</w:t>
            </w:r>
            <w:r w:rsidRPr="00C94827">
              <w:rPr>
                <w:rFonts w:cs="New York"/>
                <w:szCs w:val="20"/>
              </w:rPr>
              <w:t>,</w:t>
            </w:r>
          </w:p>
        </w:tc>
        <w:tc>
          <w:tcPr>
            <w:tcW w:w="5103" w:type="dxa"/>
          </w:tcPr>
          <w:p w14:paraId="58A25901" w14:textId="77777777" w:rsidR="00E95084" w:rsidRPr="00C94827" w:rsidRDefault="00E95084" w:rsidP="00515991">
            <w:pPr>
              <w:rPr>
                <w:b/>
                <w:bCs/>
                <w:szCs w:val="20"/>
              </w:rPr>
            </w:pPr>
            <w:r w:rsidRPr="00C94827">
              <w:t>de 00, años de edad</w:t>
            </w:r>
          </w:p>
        </w:tc>
      </w:tr>
      <w:tr w:rsidR="00E95084" w:rsidRPr="001D5A9B" w14:paraId="6ECC859D" w14:textId="77777777">
        <w:tc>
          <w:tcPr>
            <w:tcW w:w="4928" w:type="dxa"/>
          </w:tcPr>
          <w:p w14:paraId="36FA7D90" w14:textId="77777777" w:rsidR="00E95084" w:rsidRPr="00C94827" w:rsidRDefault="00E95084" w:rsidP="00515991">
            <w:pPr>
              <w:rPr>
                <w:b/>
                <w:bCs/>
                <w:szCs w:val="20"/>
              </w:rPr>
            </w:pPr>
            <w:r w:rsidRPr="00C94827">
              <w:t>con domicilio en [Domicilio del paciente],</w:t>
            </w:r>
          </w:p>
        </w:tc>
        <w:tc>
          <w:tcPr>
            <w:tcW w:w="5103" w:type="dxa"/>
          </w:tcPr>
          <w:p w14:paraId="42AFD6B4" w14:textId="77777777" w:rsidR="00E95084" w:rsidRPr="00C94827" w:rsidRDefault="00E95084" w:rsidP="00515991">
            <w:pPr>
              <w:rPr>
                <w:b/>
                <w:bCs/>
                <w:szCs w:val="20"/>
              </w:rPr>
            </w:pPr>
            <w:r w:rsidRPr="00C94827">
              <w:t>y D.N.I. 00000000A</w:t>
            </w:r>
          </w:p>
        </w:tc>
      </w:tr>
      <w:tr w:rsidR="00E95084" w:rsidRPr="001D5A9B" w14:paraId="4A117A32" w14:textId="77777777">
        <w:tc>
          <w:tcPr>
            <w:tcW w:w="4928" w:type="dxa"/>
          </w:tcPr>
          <w:p w14:paraId="372ECA27" w14:textId="6B819D58" w:rsidR="00E95084" w:rsidRPr="00C94827" w:rsidRDefault="009A0A32" w:rsidP="00515991">
            <w:pPr>
              <w:rPr>
                <w:b/>
                <w:bCs/>
                <w:szCs w:val="20"/>
              </w:rPr>
            </w:pPr>
            <w:r w:rsidRPr="009A0A32">
              <w:t/>
            </w:r>
            <w:r>
              <w:rPr>
                <w:b/>
              </w:rPr>
              <w:t xml:space="preserve"> </w:t>
            </w:r>
            <w:r w:rsidR="00E95084" w:rsidRPr="00C94827">
              <w:t>Don/Doña [Nombre del representante legal],</w:t>
            </w:r>
          </w:p>
        </w:tc>
        <w:tc>
          <w:tcPr>
            <w:tcW w:w="5103" w:type="dxa"/>
          </w:tcPr>
          <w:p w14:paraId="190E0639" w14:textId="77777777" w:rsidR="00E95084" w:rsidRPr="00C94827" w:rsidRDefault="00E95084" w:rsidP="00515991">
            <w:pPr>
              <w:rPr>
                <w:b/>
                <w:bCs/>
                <w:szCs w:val="20"/>
              </w:rPr>
            </w:pPr>
            <w:r w:rsidRPr="00C94827">
              <w:t>de 00, años de edad</w:t>
            </w:r>
          </w:p>
        </w:tc>
      </w:tr>
      <w:tr w:rsidR="00E95084" w:rsidRPr="001D5A9B" w14:paraId="2C84A670" w14:textId="77777777">
        <w:tc>
          <w:tcPr>
            <w:tcW w:w="4928" w:type="dxa"/>
          </w:tcPr>
          <w:p w14:paraId="14D68700" w14:textId="0505CC44" w:rsidR="009A0A32" w:rsidRDefault="00E95084" w:rsidP="00515991">
            <w:r w:rsidRPr="00C94827">
              <w:t>con domicilio en [Domicilio del representante legal]</w:t>
            </w:r>
          </w:p>
          <w:p w14:paraId="1B89A091" w14:textId="0FA700CE" w:rsidR="00E95084" w:rsidRPr="00C94827" w:rsidRDefault="009A0A32" w:rsidP="00515991">
            <w:pPr>
              <w:rPr>
                <w:b/>
                <w:bCs/>
                <w:szCs w:val="20"/>
              </w:rPr>
            </w:pPr>
            <w:r w:rsidRPr="009A0A32">
              <w:t/>
            </w:r>
            <w:r>
              <w:rPr>
                <w:b/>
              </w:rPr>
              <w:t xml:space="preserve"> </w:t>
            </w:r>
          </w:p>
        </w:tc>
        <w:tc>
          <w:tcPr>
            <w:tcW w:w="5103" w:type="dxa"/>
          </w:tcPr>
          <w:p w14:paraId="09E18A55" w14:textId="77777777" w:rsidR="00E95084" w:rsidRPr="00C94827" w:rsidRDefault="00E95084" w:rsidP="00515991">
            <w:pPr>
              <w:rPr>
                <w:b/>
                <w:bCs/>
                <w:szCs w:val="20"/>
              </w:rPr>
            </w:pPr>
            <w:r w:rsidRPr="00C94827">
              <w:t>y D.N.I.: 00000000A</w:t>
            </w:r>
          </w:p>
        </w:tc>
      </w:tr>
    </w:tbl>
    <w:p w14:paraId="77F1DC11" w14:textId="77777777" w:rsidR="00E95084" w:rsidRDefault="00E95084" w:rsidP="00515991"/>
    <w:p w14:paraId="14948006" w14:textId="5BEAB2DC" w:rsidR="00E95084" w:rsidRDefault="009A0A32" w:rsidP="00481FD6">
      <w:pPr>
        <w:jc w:val="both"/>
        <w:rPr>
          <w:b/>
        </w:rPr>
      </w:pPr>
      <w:r w:rsidRPr="009A0A32">
        <w:t/>
      </w:r>
      <w:r>
        <w:rPr>
          <w:b/>
        </w:rPr>
        <w:t xml:space="preserve"> </w:t>
      </w:r>
      <w:r w:rsidR="00F81D4E" w:rsidRPr="00C94827">
        <w:t>[Nombre del representante legal],</w:t>
      </w:r>
      <w:r w:rsidR="00F81D4E">
        <w:t xml:space="preserve"> </w:t>
      </w:r>
      <w:r w:rsidR="00E95084" w:rsidRPr="001D5A9B">
        <w:t>en calidad de [Calidad del representante legal]</w:t>
      </w:r>
      <w:r w:rsidR="00E95084">
        <w:t xml:space="preserve"> </w:t>
      </w:r>
      <w:r w:rsidR="00E95084" w:rsidRPr="001D5A9B">
        <w:t>de [Nombre del paciente]</w:t>
      </w:r>
      <w:r w:rsidR="00F81D4E">
        <w:t>,</w:t>
      </w:r>
      <w:r w:rsidR="00E95084">
        <w:t xml:space="preserve"> </w:t>
      </w:r>
      <w:r w:rsidR="00E95084" w:rsidRPr="001D5A9B">
        <w:rPr>
          <w:b/>
        </w:rPr>
        <w:t>REVOCO</w:t>
      </w:r>
      <w:r w:rsidR="00E95084" w:rsidRPr="001D5A9B">
        <w:t xml:space="preserve"> el consentimiento prestado en fecha 01-01-2000  y no </w:t>
      </w:r>
      <w:r w:rsidR="005556B5">
        <w:t>autorizo la obtención y el uso de imágenes de mi tratamiento o lesiones dermatológicas</w:t>
      </w:r>
      <w:r w:rsidR="00E95084" w:rsidRPr="001D5A9B">
        <w:t>.</w:t>
      </w:r>
      <w:r w:rsidRPr="009A0A32">
        <w:t/>
      </w:r>
      <w:r>
        <w:rPr>
          <w:b/>
        </w:rPr>
        <w:t xml:space="preserve"> </w:t>
      </w:r>
    </w:p>
    <w:p w14:paraId="7871EA0A" w14:textId="1054A660" w:rsidR="009A0A32" w:rsidRPr="001D5A9B" w:rsidRDefault="009A0A32" w:rsidP="00481FD6">
      <w:pPr>
        <w:jc w:val="both"/>
      </w:pPr>
      <w:r w:rsidRPr="009A0A32">
        <w:t/>
      </w:r>
      <w:r>
        <w:rPr>
          <w:b/>
        </w:rPr>
        <w:t xml:space="preserve"> </w:t>
      </w:r>
    </w:p>
    <w:p w14:paraId="35FAFABD" w14:textId="77777777" w:rsidR="009A0A32" w:rsidRPr="001D5A9B" w:rsidRDefault="009A0A32" w:rsidP="00515991"/>
    <w:p w14:paraId="200025CC" w14:textId="77777777" w:rsidR="00E95084" w:rsidRPr="001D5A9B" w:rsidRDefault="00E95084" w:rsidP="00515991"/>
    <w:tbl>
      <w:tblPr>
        <w:tblW w:w="0" w:type="auto"/>
        <w:tblLook w:val="00A0" w:firstRow="1" w:lastRow="0" w:firstColumn="1" w:lastColumn="0" w:noHBand="0" w:noVBand="0"/>
      </w:tblPr>
      <w:tblGrid>
        <w:gridCol w:w="4385"/>
        <w:gridCol w:w="5803"/>
      </w:tblGrid>
      <w:tr w:rsidR="00E95084" w:rsidRPr="001D5A9B" w14:paraId="25FBBCBB" w14:textId="77777777">
        <w:tc>
          <w:tcPr>
            <w:tcW w:w="4928" w:type="dxa"/>
          </w:tcPr>
          <w:p w14:paraId="40B6BEC1" w14:textId="77777777" w:rsidR="00E95084" w:rsidRPr="00C94827" w:rsidRDefault="00E95084" w:rsidP="00515991">
            <w:r w:rsidRPr="00C94827">
              <w:t>En [Lugar],</w:t>
            </w:r>
          </w:p>
        </w:tc>
        <w:tc>
          <w:tcPr>
            <w:tcW w:w="5103" w:type="dxa"/>
          </w:tcPr>
          <w:p w14:paraId="3DC0BC11" w14:textId="77777777" w:rsidR="00E95084" w:rsidRPr="00C94827" w:rsidRDefault="00E95084" w:rsidP="00515991">
            <w:r w:rsidRPr="00C94827">
              <w:t>a 01-01-2000</w:t>
            </w:r>
          </w:p>
        </w:tc>
      </w:tr>
      <w:tr w:rsidR="00E95084" w:rsidRPr="001D5A9B" w14:paraId="51F4F246" w14:textId="77777777">
        <w:tc>
          <w:tcPr>
            <w:tcW w:w="4928" w:type="dxa"/>
          </w:tcPr>
          <w:p w14:paraId="458422A2" w14:textId="77777777" w:rsidR="00E95084" w:rsidRPr="00C94827" w:rsidRDefault="00E95084" w:rsidP="00515991">
            <w:proofErr w:type="spellStart"/>
            <w:r w:rsidRPr="00C94827">
              <w:t>Fdo</w:t>
            </w:r>
            <w:proofErr w:type="spellEnd"/>
            <w:r w:rsidRPr="00C94827">
              <w:t>: El/la Médico</w:t>
            </w:r>
          </w:p>
          <w:p w14:paraId="79316C60" w14:textId="77777777" w:rsidR="00E95084" w:rsidRPr="00C94827" w:rsidRDefault="00E95084" w:rsidP="00515991">
            <w:r w:rsidRPr="00C94827">
              <w:t>[Nombre del Médico]</w:t>
            </w:r>
          </w:p>
        </w:tc>
        <w:tc>
          <w:tcPr>
            <w:tcW w:w="5103" w:type="dxa"/>
          </w:tcPr>
          <w:p w14:paraId="7817A2AC" w14:textId="77777777" w:rsidR="00E95084" w:rsidRPr="00C94827" w:rsidRDefault="00E95084" w:rsidP="00515991">
            <w:proofErr w:type="spellStart"/>
            <w:r w:rsidRPr="00C94827">
              <w:t>Fdo</w:t>
            </w:r>
            <w:proofErr w:type="spellEnd"/>
            <w:r w:rsidRPr="00C94827">
              <w:t>: El/la Paciente</w:t>
            </w:r>
          </w:p>
          <w:p w14:paraId="3DC88DCE" w14:textId="77777777" w:rsidR="00E95084" w:rsidRPr="00C94827" w:rsidRDefault="00E95084" w:rsidP="00515991">
            <w:r w:rsidRPr="00C94827">
              <w:t>[Nombre del paciente]</w:t>
            </w:r>
          </w:p>
        </w:tc>
      </w:tr>
      <w:tr w:rsidR="00E95084" w:rsidRPr="001D5A9B" w14:paraId="34BE9D9A" w14:textId="77777777">
        <w:tc>
          <w:tcPr>
            <w:tcW w:w="4928" w:type="dxa"/>
          </w:tcPr>
          <w:p w14:paraId="3CFF4A7C" w14:textId="77777777" w:rsidR="00E95084" w:rsidRPr="00C94827" w:rsidRDefault="00E95084" w:rsidP="00515991"/>
        </w:tc>
        <w:tc>
          <w:tcPr>
            <w:tcW w:w="5103" w:type="dxa"/>
          </w:tcPr>
          <w:p w14:paraId="28D955D5" w14:textId="77777777" w:rsidR="00E95084" w:rsidRPr="00C94827" w:rsidRDefault="00E95084" w:rsidP="00515991"/>
        </w:tc>
      </w:tr>
      <w:tr w:rsidR="00E95084" w:rsidRPr="001D5A9B" w14:paraId="74A2335F" w14:textId="77777777">
        <w:tc>
          <w:tcPr>
            <w:tcW w:w="4928" w:type="dxa"/>
          </w:tcPr>
          <w:p w14:paraId="0FB0F2E4" w14:textId="77777777" w:rsidR="00E95084" w:rsidRPr="00C94827" w:rsidRDefault="00E95084" w:rsidP="00515991"/>
        </w:tc>
        <w:tc>
          <w:tcPr>
            <w:tcW w:w="5103" w:type="dxa"/>
          </w:tcPr>
          <w:p w14:paraId="1262D56B" w14:textId="77777777" w:rsidR="00E95084" w:rsidRPr="00C94827" w:rsidRDefault="00E95084" w:rsidP="00515991"/>
        </w:tc>
      </w:tr>
      <w:tr w:rsidR="00E95084" w:rsidRPr="001D5A9B" w14:paraId="6A4471F3" w14:textId="77777777">
        <w:tc>
          <w:tcPr>
            <w:tcW w:w="4928" w:type="dxa"/>
          </w:tcPr>
          <w:p w14:paraId="0D99CAFC" w14:textId="77777777" w:rsidR="00E95084" w:rsidRPr="00C94827" w:rsidRDefault="00E95084" w:rsidP="00515991"/>
        </w:tc>
        <w:tc>
          <w:tcPr>
            <w:tcW w:w="5103" w:type="dxa"/>
          </w:tcPr>
          <w:p w14:paraId="600CE89B" w14:textId="77777777" w:rsidR="00E95084" w:rsidRPr="00C94827" w:rsidRDefault="00E95084" w:rsidP="00515991"/>
        </w:tc>
      </w:tr>
      <w:tr w:rsidR="00E95084" w:rsidRPr="001D5A9B" w14:paraId="4C91E359" w14:textId="77777777">
        <w:tc>
          <w:tcPr>
            <w:tcW w:w="4928" w:type="dxa"/>
          </w:tcPr>
          <w:p w14:paraId="5ED469D7" w14:textId="77777777" w:rsidR="00E95084" w:rsidRPr="00C94827" w:rsidRDefault="00E95084" w:rsidP="00515991"/>
        </w:tc>
        <w:tc>
          <w:tcPr>
            <w:tcW w:w="5103" w:type="dxa"/>
          </w:tcPr>
          <w:p w14:paraId="15ED52E5" w14:textId="77777777" w:rsidR="00E95084" w:rsidRPr="00C94827" w:rsidRDefault="00E95084" w:rsidP="00515991"/>
        </w:tc>
      </w:tr>
      <w:tr w:rsidR="00E95084" w:rsidRPr="001D5A9B" w14:paraId="27B354E8" w14:textId="77777777">
        <w:tc>
          <w:tcPr>
            <w:tcW w:w="4928" w:type="dxa"/>
          </w:tcPr>
          <w:p w14:paraId="13CBA41A" w14:textId="77777777" w:rsidR="00E95084" w:rsidRPr="00C94827" w:rsidRDefault="00E95084" w:rsidP="00515991"/>
        </w:tc>
        <w:tc>
          <w:tcPr>
            <w:tcW w:w="5103" w:type="dxa"/>
          </w:tcPr>
          <w:p w14:paraId="066339F6" w14:textId="77777777" w:rsidR="00E95084" w:rsidRPr="00C94827" w:rsidRDefault="00E95084" w:rsidP="00515991"/>
        </w:tc>
      </w:tr>
      <w:tr w:rsidR="00E95084" w:rsidRPr="001D5A9B" w14:paraId="73315192" w14:textId="77777777">
        <w:tc>
          <w:tcPr>
            <w:tcW w:w="4928" w:type="dxa"/>
          </w:tcPr>
          <w:p w14:paraId="25CD0726" w14:textId="77777777" w:rsidR="00E95084" w:rsidRPr="00C94827" w:rsidRDefault="00E95084" w:rsidP="00515991"/>
        </w:tc>
        <w:tc>
          <w:tcPr>
            <w:tcW w:w="5103" w:type="dxa"/>
          </w:tcPr>
          <w:p w14:paraId="4597FF7E" w14:textId="77777777" w:rsidR="00E95084" w:rsidRPr="00C94827" w:rsidRDefault="00E95084" w:rsidP="00515991"/>
        </w:tc>
      </w:tr>
      <w:tr w:rsidR="00E95084" w:rsidRPr="001D5A9B" w14:paraId="41973963" w14:textId="77777777">
        <w:tc>
          <w:tcPr>
            <w:tcW w:w="4928" w:type="dxa"/>
          </w:tcPr>
          <w:p w14:paraId="46135536" w14:textId="77777777" w:rsidR="00E95084" w:rsidRPr="00C94827" w:rsidRDefault="00E95084" w:rsidP="00515991"/>
        </w:tc>
        <w:tc>
          <w:tcPr>
            <w:tcW w:w="5103" w:type="dxa"/>
          </w:tcPr>
          <w:p w14:paraId="6EB8C62A" w14:textId="77777777" w:rsidR="00E95084" w:rsidRPr="00C94827" w:rsidRDefault="00E95084" w:rsidP="00515991"/>
        </w:tc>
      </w:tr>
      <w:tr w:rsidR="00E95084" w:rsidRPr="001D5A9B" w14:paraId="00880E7D" w14:textId="77777777">
        <w:tc>
          <w:tcPr>
            <w:tcW w:w="4928" w:type="dxa"/>
          </w:tcPr>
          <w:p w14:paraId="618155D1" w14:textId="77777777" w:rsidR="00E95084" w:rsidRPr="00C94827" w:rsidRDefault="00E95084" w:rsidP="00515991"/>
        </w:tc>
        <w:tc>
          <w:tcPr>
            <w:tcW w:w="5103" w:type="dxa"/>
          </w:tcPr>
          <w:p w14:paraId="39C61E60" w14:textId="77777777" w:rsidR="00E95084" w:rsidRPr="00C94827" w:rsidRDefault="00E95084" w:rsidP="00515991"/>
        </w:tc>
      </w:tr>
      <w:tr w:rsidR="00E95084" w:rsidRPr="001D5A9B" w14:paraId="33EAAD80" w14:textId="77777777">
        <w:tc>
          <w:tcPr>
            <w:tcW w:w="4928" w:type="dxa"/>
          </w:tcPr>
          <w:p w14:paraId="7EA07B11" w14:textId="77777777" w:rsidR="00E95084" w:rsidRPr="00C94827" w:rsidRDefault="00E95084" w:rsidP="00515991"/>
        </w:tc>
        <w:tc>
          <w:tcPr>
            <w:tcW w:w="5103" w:type="dxa"/>
          </w:tcPr>
          <w:p w14:paraId="6D9E3B14" w14:textId="26F96B5E" w:rsidR="00E95084" w:rsidRPr="00C94827" w:rsidRDefault="009A0A32" w:rsidP="00515991">
            <w:r w:rsidRPr="009A0A32">
              <w:t/>
            </w:r>
            <w:r>
              <w:rPr>
                <w:b/>
              </w:rPr>
              <w:t xml:space="preserve">  </w:t>
            </w:r>
            <w:proofErr w:type="spellStart"/>
            <w:r w:rsidR="00E95084" w:rsidRPr="00C94827">
              <w:t>Fdo</w:t>
            </w:r>
            <w:proofErr w:type="spellEnd"/>
            <w:r w:rsidR="00E95084" w:rsidRPr="00C94827">
              <w:t>: El representante legal, familiar o allegado</w:t>
            </w:r>
          </w:p>
          <w:p w14:paraId="6A4D560A" w14:textId="4998B0DE" w:rsidR="00E95084" w:rsidRPr="00C94827" w:rsidRDefault="00E95084" w:rsidP="00515991">
            <w:r w:rsidRPr="00C94827">
              <w:t>[Nombre del representante legal]</w:t>
            </w:r>
            <w:r w:rsidR="009A0A32" w:rsidRPr="009A0A32">
              <w:t/>
            </w:r>
            <w:r w:rsidR="009A0A32">
              <w:rPr>
                <w:b/>
              </w:rPr>
              <w:t xml:space="preserve"> </w:t>
            </w:r>
          </w:p>
        </w:tc>
      </w:tr>
    </w:tbl>
    <w:p w14:paraId="42FF0943" w14:textId="77777777" w:rsidR="00515991" w:rsidRDefault="00515991" w:rsidP="00515991"/>
    <w:p w14:paraId="3F8FE653" w14:textId="77777777" w:rsidR="00515991" w:rsidRDefault="00515991" w:rsidP="00515991"/>
    <w:p w14:paraId="222D0053" w14:textId="77777777" w:rsidR="005F7BEC" w:rsidRDefault="005F7BEC" w:rsidP="00515991"/>
    <w:p w14:paraId="3EADB390" w14:textId="77777777" w:rsidR="005F7BEC" w:rsidRDefault="005F7BEC" w:rsidP="00515991"/>
    <w:p w14:paraId="6B71DB65" w14:textId="77777777" w:rsidR="00767972" w:rsidRDefault="00767972" w:rsidP="00515991"/>
    <w:p w14:paraId="13B9079C" w14:textId="77777777" w:rsidR="005F7BEC" w:rsidRDefault="005F7BEC" w:rsidP="00515991"/>
    <w:p w14:paraId="0E83CFFA" w14:textId="77777777" w:rsidR="00515991" w:rsidRDefault="00515991" w:rsidP="00515991"/>
    <w:p w14:paraId="34348B54" w14:textId="77777777" w:rsidR="003E7CBC" w:rsidRDefault="003E7CBC" w:rsidP="00515991"/>
    <w:p w14:paraId="5ED1F5A6" w14:textId="77777777" w:rsidR="003E7CBC" w:rsidRDefault="003E7CBC" w:rsidP="00515991"/>
    <w:p w14:paraId="5FE89C56" w14:textId="77777777" w:rsidR="0030552E" w:rsidRDefault="00515991" w:rsidP="00481FD6">
      <w:pPr>
        <w:pStyle w:val="PIEdedocumento"/>
        <w:jc w:val="both"/>
      </w:pPr>
      <w:r>
        <w:tab/>
      </w:r>
      <w:r w:rsidRPr="00515991">
        <w:t>En cumplimiento de la  Ley Orgánica de Protección de Datos de Carácter Personal (LOPD 15/99) se  informa que sus datos identificativos y de salud serán objeto de tratamiento e incorporados a los ficheros de datos sanitarios cuya  titularidad corresponde a [Titular del Fichero Sanitario]</w:t>
      </w:r>
      <w:r w:rsidR="0030552E">
        <w:t>.</w:t>
      </w:r>
    </w:p>
    <w:p w14:paraId="087A649E" w14:textId="79C284F4" w:rsidR="00515991" w:rsidRPr="00515991" w:rsidRDefault="00515991" w:rsidP="00481FD6">
      <w:pPr>
        <w:pStyle w:val="PIEdedocumento"/>
        <w:jc w:val="both"/>
      </w:pPr>
      <w:r w:rsidRPr="00515991">
        <w:t>Los datos únicamente serán utilizados con fines asociados a la atención y gestión sanitaria, investigación, docencia y seguimiento asistencial.</w:t>
      </w:r>
    </w:p>
    <w:p w14:paraId="71CE6AC8" w14:textId="2F4FC45D" w:rsidR="00515991" w:rsidRPr="00D57714" w:rsidRDefault="00515991" w:rsidP="00481FD6">
      <w:pPr>
        <w:pStyle w:val="PIEdedocumento"/>
        <w:jc w:val="both"/>
      </w:pPr>
      <w:r w:rsidRPr="00515991">
        <w:t xml:space="preserve">Las imágenes quedarán recogidas en un archivo, custodiado por profesionales sanitarios sujetos a secreto profesional, garantizando al paciente su derecho a la confidencialidad. </w:t>
      </w:r>
    </w:p>
    <w:sectPr w:rsidR="00515991" w:rsidRPr="00D57714" w:rsidSect="003777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82" w:right="1134" w:bottom="1418" w:left="1134" w:header="72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2B058" w14:textId="77777777" w:rsidR="006A73C5" w:rsidRDefault="006A73C5" w:rsidP="00515991">
      <w:r>
        <w:separator/>
      </w:r>
    </w:p>
  </w:endnote>
  <w:endnote w:type="continuationSeparator" w:id="0">
    <w:p w14:paraId="526F5849" w14:textId="77777777" w:rsidR="006A73C5" w:rsidRDefault="006A73C5" w:rsidP="0051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6D42C" w14:textId="77777777" w:rsidR="006A73C5" w:rsidRDefault="006A73C5" w:rsidP="006A73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69B3C5" w14:textId="6F4E12DE" w:rsidR="006A73C5" w:rsidRDefault="006A73C5" w:rsidP="00515991">
    <w:pPr>
      <w:pStyle w:val="Footer"/>
      <w:ind w:right="360"/>
      <w:rPr>
        <w:rStyle w:val="PageNumber"/>
      </w:rPr>
    </w:pPr>
  </w:p>
  <w:p w14:paraId="41225B04" w14:textId="77777777" w:rsidR="006A73C5" w:rsidRDefault="006A73C5" w:rsidP="005159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41" w:rightFromText="141" w:vertAnchor="page" w:horzAnchor="page" w:tblpX="1090" w:tblpY="14585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"/>
      <w:gridCol w:w="9268"/>
    </w:tblGrid>
    <w:tr w:rsidR="0037773D" w:rsidRPr="00B94C12" w14:paraId="6B89ED96" w14:textId="77777777" w:rsidTr="0037773D">
      <w:trPr>
        <w:trHeight w:val="559"/>
      </w:trPr>
      <w:tc>
        <w:tcPr>
          <w:tcW w:w="338" w:type="dxa"/>
        </w:tcPr>
        <w:p w14:paraId="1E706CBA" w14:textId="77777777" w:rsidR="0037773D" w:rsidRPr="00B94C12" w:rsidRDefault="0037773D" w:rsidP="0037773D">
          <w:pPr>
            <w:tabs>
              <w:tab w:val="clear" w:pos="4252"/>
              <w:tab w:val="clear" w:pos="8504"/>
              <w:tab w:val="left" w:pos="1060"/>
              <w:tab w:val="right" w:pos="4518"/>
              <w:tab w:val="right" w:pos="9214"/>
            </w:tabs>
            <w:rPr>
              <w:sz w:val="16"/>
              <w:szCs w:val="16"/>
            </w:rPr>
          </w:pPr>
          <w:r w:rsidRPr="00B94C12">
            <w:rPr>
              <w:rStyle w:val="PageNumber"/>
              <w:sz w:val="16"/>
              <w:szCs w:val="16"/>
            </w:rPr>
            <w:fldChar w:fldCharType="begin"/>
          </w:r>
          <w:r w:rsidRPr="00B94C12">
            <w:rPr>
              <w:rStyle w:val="PageNumber"/>
              <w:sz w:val="16"/>
              <w:szCs w:val="16"/>
            </w:rPr>
            <w:instrText xml:space="preserve">PAGE  </w:instrText>
          </w:r>
          <w:r w:rsidRPr="00B94C12">
            <w:rPr>
              <w:rStyle w:val="PageNumber"/>
              <w:sz w:val="16"/>
              <w:szCs w:val="16"/>
            </w:rPr>
            <w:fldChar w:fldCharType="separate"/>
          </w:r>
          <w:r w:rsidR="00BB29FC">
            <w:rPr>
              <w:rStyle w:val="PageNumber"/>
              <w:noProof/>
              <w:sz w:val="16"/>
              <w:szCs w:val="16"/>
            </w:rPr>
            <w:t>1</w:t>
          </w:r>
          <w:r w:rsidRPr="00B94C12">
            <w:rPr>
              <w:rStyle w:val="PageNumber"/>
              <w:sz w:val="16"/>
              <w:szCs w:val="16"/>
            </w:rPr>
            <w:fldChar w:fldCharType="end"/>
          </w:r>
        </w:p>
      </w:tc>
      <w:tc>
        <w:tcPr>
          <w:tcW w:w="9268" w:type="dxa"/>
        </w:tcPr>
        <w:p w14:paraId="5A07E4C6" w14:textId="77777777" w:rsidR="0037773D" w:rsidRPr="00B94C12" w:rsidRDefault="0037773D" w:rsidP="0037773D">
          <w:pPr>
            <w:tabs>
              <w:tab w:val="clear" w:pos="4252"/>
              <w:tab w:val="clear" w:pos="8504"/>
              <w:tab w:val="right" w:pos="9214"/>
            </w:tabs>
            <w:ind w:left="720"/>
            <w:jc w:val="right"/>
            <w:rPr>
              <w:sz w:val="16"/>
              <w:szCs w:val="16"/>
            </w:rPr>
          </w:pPr>
          <w:r w:rsidRPr="00B94C12">
            <w:rPr>
              <w:sz w:val="16"/>
              <w:szCs w:val="16"/>
            </w:rPr>
            <w:t>Academia Española de Dermatología y Venereología © Derechos reservados conforme a la ley.</w:t>
          </w:r>
        </w:p>
        <w:p w14:paraId="7BE06B86" w14:textId="77777777" w:rsidR="0037773D" w:rsidRPr="00B94C12" w:rsidRDefault="0037773D" w:rsidP="0037773D">
          <w:pPr>
            <w:tabs>
              <w:tab w:val="clear" w:pos="4252"/>
              <w:tab w:val="clear" w:pos="8504"/>
              <w:tab w:val="right" w:pos="8505"/>
            </w:tabs>
            <w:ind w:left="720"/>
            <w:jc w:val="right"/>
            <w:rPr>
              <w:sz w:val="16"/>
              <w:szCs w:val="16"/>
            </w:rPr>
          </w:pPr>
          <w:r w:rsidRPr="00B94C12">
            <w:rPr>
              <w:sz w:val="16"/>
              <w:szCs w:val="16"/>
            </w:rPr>
            <w:t>Prohibida su reproducción parcial o total por cualquier medio conocido o por conocer.</w:t>
          </w:r>
        </w:p>
      </w:tc>
    </w:tr>
  </w:tbl>
  <w:p w14:paraId="73616981" w14:textId="0EFB5021" w:rsidR="006A73C5" w:rsidRPr="00B94C12" w:rsidRDefault="003E486B" w:rsidP="003E486B">
    <w:pPr>
      <w:tabs>
        <w:tab w:val="clear" w:pos="4252"/>
        <w:tab w:val="clear" w:pos="8504"/>
        <w:tab w:val="right" w:pos="9214"/>
      </w:tabs>
      <w:ind w:left="720"/>
      <w:jc w:val="right"/>
      <w:rPr>
        <w:sz w:val="16"/>
        <w:szCs w:val="16"/>
      </w:rPr>
    </w:pPr>
    <w:r w:rsidRPr="00B94C12">
      <w:rPr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7FCF428D" wp14:editId="7C49A365">
          <wp:simplePos x="0" y="0"/>
          <wp:positionH relativeFrom="column">
            <wp:posOffset>5998845</wp:posOffset>
          </wp:positionH>
          <wp:positionV relativeFrom="paragraph">
            <wp:posOffset>-493395</wp:posOffset>
          </wp:positionV>
          <wp:extent cx="304800" cy="304800"/>
          <wp:effectExtent l="0" t="0" r="0" b="0"/>
          <wp:wrapSquare wrapText="right"/>
          <wp:docPr id="2" name="Imagen 2" descr="Logo_AED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ED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DF5E7" w14:textId="77777777" w:rsidR="0037773D" w:rsidRDefault="003777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E6BBB" w14:textId="77777777" w:rsidR="006A73C5" w:rsidRDefault="006A73C5" w:rsidP="00515991">
      <w:r>
        <w:separator/>
      </w:r>
    </w:p>
  </w:footnote>
  <w:footnote w:type="continuationSeparator" w:id="0">
    <w:p w14:paraId="0622FDF9" w14:textId="77777777" w:rsidR="006A73C5" w:rsidRDefault="006A73C5" w:rsidP="00515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8B215" w14:textId="40442071" w:rsidR="00391C72" w:rsidRDefault="00BB29FC">
    <w:pPr>
      <w:pStyle w:val="Header"/>
    </w:pPr>
    <w:r>
      <w:rPr>
        <w:noProof/>
      </w:rPr>
      <w:pict w14:anchorId="109D5C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65.85pt;height:659.25pt;z-index:-251655168;mso-wrap-edited:f;mso-position-horizontal:center;mso-position-horizontal-relative:margin;mso-position-vertical:center;mso-position-vertical-relative:margin" wrapcoords="-34 0 -34 21550 21600 21550 21600 0 -34 0">
          <v:imagedata r:id="rId1" o:title="Logo_AED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56"/>
      <w:gridCol w:w="5056"/>
    </w:tblGrid>
    <w:tr w:rsidR="003E486B" w14:paraId="2C93DFDD" w14:textId="77777777" w:rsidTr="003E486B">
      <w:tc>
        <w:tcPr>
          <w:tcW w:w="5056" w:type="dxa"/>
        </w:tcPr>
        <w:p w14:paraId="5B2FAB6D" w14:textId="038EE383" w:rsidR="003E486B" w:rsidRDefault="003E486B" w:rsidP="003E486B">
          <w:pPr>
            <w:pStyle w:val="Header"/>
            <w:tabs>
              <w:tab w:val="clear" w:pos="4252"/>
              <w:tab w:val="clear" w:pos="8504"/>
              <w:tab w:val="left" w:pos="8080"/>
            </w:tabs>
            <w:jc w:val="both"/>
            <w:rPr>
              <w:sz w:val="16"/>
              <w:szCs w:val="16"/>
            </w:rPr>
          </w:pPr>
          <w:r w:rsidRPr="006250DC">
            <w:rPr>
              <w:sz w:val="16"/>
              <w:szCs w:val="16"/>
            </w:rPr>
            <w:t>[Lugar], a  01-01-2000</w:t>
          </w:r>
          <w:r>
            <w:rPr>
              <w:sz w:val="16"/>
              <w:szCs w:val="16"/>
            </w:rPr>
            <w:t>.</w:t>
          </w:r>
        </w:p>
      </w:tc>
      <w:tc>
        <w:tcPr>
          <w:tcW w:w="5056" w:type="dxa"/>
        </w:tcPr>
        <w:p w14:paraId="4ED06A89" w14:textId="022FA7A5" w:rsidR="003E486B" w:rsidRDefault="003E486B" w:rsidP="003E486B">
          <w:pPr>
            <w:pStyle w:val="Header"/>
            <w:tabs>
              <w:tab w:val="clear" w:pos="4252"/>
              <w:tab w:val="clear" w:pos="8504"/>
              <w:tab w:val="left" w:pos="8080"/>
            </w:tabs>
            <w:jc w:val="right"/>
            <w:rPr>
              <w:sz w:val="16"/>
              <w:szCs w:val="16"/>
            </w:rPr>
          </w:pPr>
          <w:r w:rsidRPr="006250DC">
            <w:rPr>
              <w:sz w:val="16"/>
              <w:szCs w:val="16"/>
            </w:rPr>
            <w:t>Consentimiento Informado.</w:t>
          </w:r>
        </w:p>
      </w:tc>
    </w:tr>
  </w:tbl>
  <w:p w14:paraId="54D13EDE" w14:textId="77777777" w:rsidR="003E486B" w:rsidRDefault="003E486B" w:rsidP="00D3102A">
    <w:pPr>
      <w:pStyle w:val="Header"/>
      <w:tabs>
        <w:tab w:val="clear" w:pos="4252"/>
        <w:tab w:val="clear" w:pos="8504"/>
        <w:tab w:val="left" w:pos="8080"/>
      </w:tabs>
      <w:rPr>
        <w:sz w:val="16"/>
        <w:szCs w:val="16"/>
      </w:rPr>
    </w:pPr>
  </w:p>
  <w:p w14:paraId="22C726A0" w14:textId="463F370C" w:rsidR="006A73C5" w:rsidRPr="006250DC" w:rsidRDefault="00BB29FC" w:rsidP="00D3102A">
    <w:pPr>
      <w:pStyle w:val="Header"/>
      <w:tabs>
        <w:tab w:val="clear" w:pos="4252"/>
        <w:tab w:val="clear" w:pos="8504"/>
        <w:tab w:val="left" w:pos="8080"/>
      </w:tabs>
      <w:rPr>
        <w:sz w:val="16"/>
        <w:szCs w:val="16"/>
      </w:rPr>
    </w:pPr>
    <w:r>
      <w:rPr>
        <w:noProof/>
        <w:sz w:val="16"/>
        <w:szCs w:val="16"/>
      </w:rPr>
      <w:pict w14:anchorId="4D0B29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65.85pt;height:659.25pt;z-index:-251656192;mso-wrap-edited:f;mso-position-horizontal:center;mso-position-horizontal-relative:margin;mso-position-vertical:center;mso-position-vertical-relative:margin" wrapcoords="-34 0 -34 21550 21600 21550 21600 0 -34 0">
          <v:imagedata r:id="rId1" o:title="Logo_AEDV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8DC39" w14:textId="7FE23A9C" w:rsidR="00391C72" w:rsidRDefault="00BB29FC">
    <w:pPr>
      <w:pStyle w:val="Header"/>
    </w:pPr>
    <w:r>
      <w:rPr>
        <w:noProof/>
      </w:rPr>
      <w:pict w14:anchorId="24EF80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65.85pt;height:659.25pt;z-index:-251654144;mso-wrap-edited:f;mso-position-horizontal:center;mso-position-horizontal-relative:margin;mso-position-vertical:center;mso-position-vertical-relative:margin" wrapcoords="-34 0 -34 21550 21600 21550 21600 0 -34 0">
          <v:imagedata r:id="rId1" o:title="Logo_AED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0554134">
    <w:multiLevelType w:val="hybridMultilevel"/>
    <w:lvl w:ilvl="0" w:tplc="635768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1D"/>
    <w:multiLevelType w:val="multilevel"/>
    <w:tmpl w:val="CDA618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4B449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9EEDB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7AC18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F3254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FF4FA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F38D0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EE0E9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BDA90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81C0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1842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897A5C"/>
    <w:multiLevelType w:val="hybridMultilevel"/>
    <w:tmpl w:val="7E749BC0"/>
    <w:lvl w:ilvl="0" w:tplc="973A1524">
      <w:start w:val="1"/>
      <w:numFmt w:val="decimal"/>
      <w:pStyle w:val="Textonumerado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  <w:num w:numId="90554134">
    <w:abstractNumId w:val="905541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41"/>
    <w:rsid w:val="000400D1"/>
    <w:rsid w:val="000C65A3"/>
    <w:rsid w:val="000F07A2"/>
    <w:rsid w:val="001706F8"/>
    <w:rsid w:val="001F2A07"/>
    <w:rsid w:val="0030552E"/>
    <w:rsid w:val="0037773D"/>
    <w:rsid w:val="00391C72"/>
    <w:rsid w:val="00395E74"/>
    <w:rsid w:val="003D3BFE"/>
    <w:rsid w:val="003E486B"/>
    <w:rsid w:val="003E7CBC"/>
    <w:rsid w:val="004547A6"/>
    <w:rsid w:val="0046173F"/>
    <w:rsid w:val="00481FD6"/>
    <w:rsid w:val="004D21FB"/>
    <w:rsid w:val="00512AE4"/>
    <w:rsid w:val="00515991"/>
    <w:rsid w:val="005556B5"/>
    <w:rsid w:val="005601B3"/>
    <w:rsid w:val="005F7BEC"/>
    <w:rsid w:val="006250DC"/>
    <w:rsid w:val="0065271A"/>
    <w:rsid w:val="0069745C"/>
    <w:rsid w:val="006A73C5"/>
    <w:rsid w:val="00726B88"/>
    <w:rsid w:val="00742999"/>
    <w:rsid w:val="00767972"/>
    <w:rsid w:val="00793305"/>
    <w:rsid w:val="007C101E"/>
    <w:rsid w:val="008C737E"/>
    <w:rsid w:val="009A0A32"/>
    <w:rsid w:val="009A3FDE"/>
    <w:rsid w:val="00A63BE9"/>
    <w:rsid w:val="00A750E5"/>
    <w:rsid w:val="00A872C9"/>
    <w:rsid w:val="00AF737F"/>
    <w:rsid w:val="00B14641"/>
    <w:rsid w:val="00B6586C"/>
    <w:rsid w:val="00B82B78"/>
    <w:rsid w:val="00B86D19"/>
    <w:rsid w:val="00B8713C"/>
    <w:rsid w:val="00B94C12"/>
    <w:rsid w:val="00BB29FC"/>
    <w:rsid w:val="00BC758B"/>
    <w:rsid w:val="00C31419"/>
    <w:rsid w:val="00C82774"/>
    <w:rsid w:val="00C91586"/>
    <w:rsid w:val="00CB0C9A"/>
    <w:rsid w:val="00D3102A"/>
    <w:rsid w:val="00D346DC"/>
    <w:rsid w:val="00DA7FA2"/>
    <w:rsid w:val="00E114BC"/>
    <w:rsid w:val="00E303B4"/>
    <w:rsid w:val="00E76769"/>
    <w:rsid w:val="00E95084"/>
    <w:rsid w:val="00F73492"/>
    <w:rsid w:val="00F81D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>
      <o:colormenu v:ext="edit" fillcolor="none"/>
    </o:shapedefaults>
    <o:shapelayout v:ext="edit">
      <o:idmap v:ext="edit" data="1"/>
    </o:shapelayout>
  </w:shapeDefaults>
  <w:doNotEmbedSmartTags/>
  <w:decimalSymbol w:val=","/>
  <w:listSeparator w:val=";"/>
  <w14:docId w14:val="625AB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</w:latentStyles>
  <w:style w:type="paragraph" w:default="1" w:styleId="Normal">
    <w:name w:val="Normal"/>
    <w:qFormat/>
    <w:rsid w:val="00515991"/>
    <w:pPr>
      <w:tabs>
        <w:tab w:val="center" w:pos="4252"/>
        <w:tab w:val="right" w:pos="8504"/>
      </w:tabs>
    </w:pPr>
    <w:rPr>
      <w:rFonts w:ascii="Calibri" w:hAnsi="Calibri" w:cs="Arial"/>
      <w:szCs w:val="18"/>
      <w:lang w:val="es-ES" w:eastAsia="es-ES"/>
    </w:rPr>
  </w:style>
  <w:style w:type="paragraph" w:styleId="Heading1">
    <w:name w:val="heading 1"/>
    <w:basedOn w:val="Normal"/>
    <w:next w:val="Normal"/>
    <w:link w:val="Heading1Char"/>
    <w:rsid w:val="00515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7714"/>
  </w:style>
  <w:style w:type="character" w:customStyle="1" w:styleId="HeaderChar">
    <w:name w:val="Header Char"/>
    <w:basedOn w:val="DefaultParagraphFont"/>
    <w:link w:val="Header"/>
    <w:rsid w:val="00D57714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rsid w:val="00D57714"/>
  </w:style>
  <w:style w:type="character" w:customStyle="1" w:styleId="FooterChar">
    <w:name w:val="Footer Char"/>
    <w:basedOn w:val="DefaultParagraphFont"/>
    <w:link w:val="Footer"/>
    <w:rsid w:val="00D57714"/>
    <w:rPr>
      <w:sz w:val="24"/>
      <w:szCs w:val="24"/>
      <w:lang w:val="es-ES" w:eastAsia="es-ES"/>
    </w:rPr>
  </w:style>
  <w:style w:type="table" w:styleId="TableGrid">
    <w:name w:val="Table Grid"/>
    <w:basedOn w:val="TableNormal"/>
    <w:uiPriority w:val="59"/>
    <w:rsid w:val="00D57714"/>
    <w:rPr>
      <w:rFonts w:ascii="Cambria" w:eastAsia="Cambria" w:hAnsi="Cambria"/>
      <w:sz w:val="24"/>
      <w:szCs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B0213"/>
  </w:style>
  <w:style w:type="paragraph" w:customStyle="1" w:styleId="TEXTO">
    <w:name w:val="TEXTO"/>
    <w:basedOn w:val="Normal"/>
    <w:qFormat/>
    <w:rsid w:val="00515991"/>
    <w:pPr>
      <w:spacing w:after="120"/>
    </w:pPr>
  </w:style>
  <w:style w:type="paragraph" w:customStyle="1" w:styleId="TITULAR">
    <w:name w:val="TITULAR"/>
    <w:basedOn w:val="Normal"/>
    <w:qFormat/>
    <w:rsid w:val="00B94C12"/>
    <w:pPr>
      <w:keepNext/>
      <w:keepLines/>
      <w:pageBreakBefore/>
      <w:spacing w:before="480" w:after="240"/>
      <w:jc w:val="center"/>
    </w:pPr>
    <w:rPr>
      <w:rFonts w:ascii="Georgia" w:hAnsi="Georgia"/>
      <w:b/>
      <w:sz w:val="28"/>
    </w:rPr>
  </w:style>
  <w:style w:type="paragraph" w:customStyle="1" w:styleId="TRATAMIENTO">
    <w:name w:val="TRATAMIENTO"/>
    <w:basedOn w:val="Normal"/>
    <w:qFormat/>
    <w:rsid w:val="00515991"/>
    <w:pPr>
      <w:jc w:val="center"/>
    </w:pPr>
    <w:rPr>
      <w:rFonts w:ascii="Georgia" w:hAnsi="Georgia"/>
      <w:b/>
      <w:sz w:val="32"/>
    </w:rPr>
  </w:style>
  <w:style w:type="character" w:customStyle="1" w:styleId="Heading1Char">
    <w:name w:val="Heading 1 Char"/>
    <w:basedOn w:val="DefaultParagraphFont"/>
    <w:link w:val="Heading1"/>
    <w:rsid w:val="0051599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" w:eastAsia="es-ES"/>
    </w:rPr>
  </w:style>
  <w:style w:type="paragraph" w:customStyle="1" w:styleId="PIEdedocumento">
    <w:name w:val="PIE de documento"/>
    <w:basedOn w:val="TEXTO"/>
    <w:qFormat/>
    <w:rsid w:val="0030552E"/>
    <w:pPr>
      <w:pBdr>
        <w:top w:val="single" w:sz="4" w:space="4" w:color="808080" w:themeColor="background1" w:themeShade="80"/>
        <w:left w:val="single" w:sz="4" w:space="4" w:color="808080" w:themeColor="background1" w:themeShade="80"/>
        <w:bottom w:val="single" w:sz="4" w:space="4" w:color="808080" w:themeColor="background1" w:themeShade="80"/>
        <w:right w:val="single" w:sz="4" w:space="4" w:color="808080" w:themeColor="background1" w:themeShade="80"/>
      </w:pBdr>
    </w:pPr>
    <w:rPr>
      <w:sz w:val="16"/>
    </w:rPr>
  </w:style>
  <w:style w:type="paragraph" w:customStyle="1" w:styleId="Textonumerado">
    <w:name w:val="Texto numerado"/>
    <w:basedOn w:val="TEXTO"/>
    <w:qFormat/>
    <w:rsid w:val="00D346DC"/>
    <w:pPr>
      <w:numPr>
        <w:numId w:val="12"/>
      </w:numPr>
    </w:pPr>
  </w:style>
  <w:style w:type="paragraph" w:customStyle="1" w:styleId="TITULARtratamiento">
    <w:name w:val="TITULAR tratamiento"/>
    <w:basedOn w:val="TITULAR"/>
    <w:qFormat/>
    <w:rsid w:val="005F7BEC"/>
    <w:pPr>
      <w:tabs>
        <w:tab w:val="left" w:pos="540"/>
        <w:tab w:val="center" w:pos="4986"/>
      </w:tabs>
      <w:spacing w:before="0"/>
    </w:pPr>
  </w:style>
  <w:style w:type="paragraph" w:styleId="BalloonText">
    <w:name w:val="Balloon Text"/>
    <w:basedOn w:val="Normal"/>
    <w:link w:val="BalloonTextChar"/>
    <w:rsid w:val="006A73C5"/>
    <w:rPr>
      <w:rFonts w:ascii="Lucida Grande" w:hAnsi="Lucida Grande"/>
      <w:sz w:val="18"/>
    </w:rPr>
  </w:style>
  <w:style w:type="character" w:customStyle="1" w:styleId="BalloonTextChar">
    <w:name w:val="Balloon Text Char"/>
    <w:basedOn w:val="DefaultParagraphFont"/>
    <w:link w:val="BalloonText"/>
    <w:rsid w:val="006A73C5"/>
    <w:rPr>
      <w:rFonts w:ascii="Lucida Grande" w:hAnsi="Lucida Grande" w:cs="Arial"/>
      <w:sz w:val="18"/>
      <w:szCs w:val="18"/>
      <w:lang w:val="es-ES" w:eastAsia="es-ES"/>
    </w:rPr>
  </w:style>
  <w:style w:type="paragraph" w:customStyle="1" w:styleId="TitularBase">
    <w:name w:val="Titular Base"/>
    <w:basedOn w:val="TITULAR"/>
    <w:qFormat/>
    <w:rsid w:val="00B94C12"/>
    <w:pPr>
      <w:keepNext w:val="0"/>
      <w:keepLines w:val="0"/>
      <w:pageBreakBefore w:val="0"/>
      <w:tabs>
        <w:tab w:val="left" w:pos="540"/>
        <w:tab w:val="center" w:pos="4986"/>
      </w:tabs>
      <w:spacing w:before="0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</w:latentStyles>
  <w:style w:type="paragraph" w:default="1" w:styleId="Normal">
    <w:name w:val="Normal"/>
    <w:qFormat/>
    <w:rsid w:val="00515991"/>
    <w:pPr>
      <w:tabs>
        <w:tab w:val="center" w:pos="4252"/>
        <w:tab w:val="right" w:pos="8504"/>
      </w:tabs>
    </w:pPr>
    <w:rPr>
      <w:rFonts w:ascii="Calibri" w:hAnsi="Calibri" w:cs="Arial"/>
      <w:szCs w:val="18"/>
      <w:lang w:val="es-ES" w:eastAsia="es-ES"/>
    </w:rPr>
  </w:style>
  <w:style w:type="paragraph" w:styleId="Heading1">
    <w:name w:val="heading 1"/>
    <w:basedOn w:val="Normal"/>
    <w:next w:val="Normal"/>
    <w:link w:val="Heading1Char"/>
    <w:rsid w:val="00515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7714"/>
  </w:style>
  <w:style w:type="character" w:customStyle="1" w:styleId="HeaderChar">
    <w:name w:val="Header Char"/>
    <w:basedOn w:val="DefaultParagraphFont"/>
    <w:link w:val="Header"/>
    <w:rsid w:val="00D57714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rsid w:val="00D57714"/>
  </w:style>
  <w:style w:type="character" w:customStyle="1" w:styleId="FooterChar">
    <w:name w:val="Footer Char"/>
    <w:basedOn w:val="DefaultParagraphFont"/>
    <w:link w:val="Footer"/>
    <w:rsid w:val="00D57714"/>
    <w:rPr>
      <w:sz w:val="24"/>
      <w:szCs w:val="24"/>
      <w:lang w:val="es-ES" w:eastAsia="es-ES"/>
    </w:rPr>
  </w:style>
  <w:style w:type="table" w:styleId="TableGrid">
    <w:name w:val="Table Grid"/>
    <w:basedOn w:val="TableNormal"/>
    <w:uiPriority w:val="59"/>
    <w:rsid w:val="00D57714"/>
    <w:rPr>
      <w:rFonts w:ascii="Cambria" w:eastAsia="Cambria" w:hAnsi="Cambria"/>
      <w:sz w:val="24"/>
      <w:szCs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B0213"/>
  </w:style>
  <w:style w:type="paragraph" w:customStyle="1" w:styleId="TEXTO">
    <w:name w:val="TEXTO"/>
    <w:basedOn w:val="Normal"/>
    <w:qFormat/>
    <w:rsid w:val="00515991"/>
    <w:pPr>
      <w:spacing w:after="120"/>
    </w:pPr>
  </w:style>
  <w:style w:type="paragraph" w:customStyle="1" w:styleId="TITULAR">
    <w:name w:val="TITULAR"/>
    <w:basedOn w:val="Normal"/>
    <w:qFormat/>
    <w:rsid w:val="00B94C12"/>
    <w:pPr>
      <w:keepNext/>
      <w:keepLines/>
      <w:pageBreakBefore/>
      <w:spacing w:before="480" w:after="240"/>
      <w:jc w:val="center"/>
    </w:pPr>
    <w:rPr>
      <w:rFonts w:ascii="Georgia" w:hAnsi="Georgia"/>
      <w:b/>
      <w:sz w:val="28"/>
    </w:rPr>
  </w:style>
  <w:style w:type="paragraph" w:customStyle="1" w:styleId="TRATAMIENTO">
    <w:name w:val="TRATAMIENTO"/>
    <w:basedOn w:val="Normal"/>
    <w:qFormat/>
    <w:rsid w:val="00515991"/>
    <w:pPr>
      <w:jc w:val="center"/>
    </w:pPr>
    <w:rPr>
      <w:rFonts w:ascii="Georgia" w:hAnsi="Georgia"/>
      <w:b/>
      <w:sz w:val="32"/>
    </w:rPr>
  </w:style>
  <w:style w:type="character" w:customStyle="1" w:styleId="Heading1Char">
    <w:name w:val="Heading 1 Char"/>
    <w:basedOn w:val="DefaultParagraphFont"/>
    <w:link w:val="Heading1"/>
    <w:rsid w:val="0051599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" w:eastAsia="es-ES"/>
    </w:rPr>
  </w:style>
  <w:style w:type="paragraph" w:customStyle="1" w:styleId="PIEdedocumento">
    <w:name w:val="PIE de documento"/>
    <w:basedOn w:val="TEXTO"/>
    <w:qFormat/>
    <w:rsid w:val="0030552E"/>
    <w:pPr>
      <w:pBdr>
        <w:top w:val="single" w:sz="4" w:space="4" w:color="808080" w:themeColor="background1" w:themeShade="80"/>
        <w:left w:val="single" w:sz="4" w:space="4" w:color="808080" w:themeColor="background1" w:themeShade="80"/>
        <w:bottom w:val="single" w:sz="4" w:space="4" w:color="808080" w:themeColor="background1" w:themeShade="80"/>
        <w:right w:val="single" w:sz="4" w:space="4" w:color="808080" w:themeColor="background1" w:themeShade="80"/>
      </w:pBdr>
    </w:pPr>
    <w:rPr>
      <w:sz w:val="16"/>
    </w:rPr>
  </w:style>
  <w:style w:type="paragraph" w:customStyle="1" w:styleId="Textonumerado">
    <w:name w:val="Texto numerado"/>
    <w:basedOn w:val="TEXTO"/>
    <w:qFormat/>
    <w:rsid w:val="00D346DC"/>
    <w:pPr>
      <w:numPr>
        <w:numId w:val="12"/>
      </w:numPr>
    </w:pPr>
  </w:style>
  <w:style w:type="paragraph" w:customStyle="1" w:styleId="TITULARtratamiento">
    <w:name w:val="TITULAR tratamiento"/>
    <w:basedOn w:val="TITULAR"/>
    <w:qFormat/>
    <w:rsid w:val="005F7BEC"/>
    <w:pPr>
      <w:tabs>
        <w:tab w:val="left" w:pos="540"/>
        <w:tab w:val="center" w:pos="4986"/>
      </w:tabs>
      <w:spacing w:before="0"/>
    </w:pPr>
  </w:style>
  <w:style w:type="paragraph" w:styleId="BalloonText">
    <w:name w:val="Balloon Text"/>
    <w:basedOn w:val="Normal"/>
    <w:link w:val="BalloonTextChar"/>
    <w:rsid w:val="006A73C5"/>
    <w:rPr>
      <w:rFonts w:ascii="Lucida Grande" w:hAnsi="Lucida Grande"/>
      <w:sz w:val="18"/>
    </w:rPr>
  </w:style>
  <w:style w:type="character" w:customStyle="1" w:styleId="BalloonTextChar">
    <w:name w:val="Balloon Text Char"/>
    <w:basedOn w:val="DefaultParagraphFont"/>
    <w:link w:val="BalloonText"/>
    <w:rsid w:val="006A73C5"/>
    <w:rPr>
      <w:rFonts w:ascii="Lucida Grande" w:hAnsi="Lucida Grande" w:cs="Arial"/>
      <w:sz w:val="18"/>
      <w:szCs w:val="18"/>
      <w:lang w:val="es-ES" w:eastAsia="es-ES"/>
    </w:rPr>
  </w:style>
  <w:style w:type="paragraph" w:customStyle="1" w:styleId="TitularBase">
    <w:name w:val="Titular Base"/>
    <w:basedOn w:val="TITULAR"/>
    <w:qFormat/>
    <w:rsid w:val="00B94C12"/>
    <w:pPr>
      <w:keepNext w:val="0"/>
      <w:keepLines w:val="0"/>
      <w:pageBreakBefore w:val="0"/>
      <w:tabs>
        <w:tab w:val="left" w:pos="540"/>
        <w:tab w:val="center" w:pos="4986"/>
      </w:tabs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672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DOCUMENTO DE CONSENTIMIENTO INFORMADO </vt:lpstr>
    </vt:vector>
  </TitlesOfParts>
  <Company>medicaPRO s.s.</Company>
  <LinksUpToDate>false</LinksUpToDate>
  <CharactersWithSpaces>4362</CharactersWithSpaces>
  <SharedDoc>false</SharedDoc>
  <HLinks>
    <vt:vector size="6" baseType="variant">
      <vt:variant>
        <vt:i4>327751</vt:i4>
      </vt:variant>
      <vt:variant>
        <vt:i4>-1</vt:i4>
      </vt:variant>
      <vt:variant>
        <vt:i4>2050</vt:i4>
      </vt:variant>
      <vt:variant>
        <vt:i4>1</vt:i4>
      </vt:variant>
      <vt:variant>
        <vt:lpwstr>Logo_AEDV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CONSENTIMIENTO INFORMADO </dc:title>
  <dc:subject/>
  <dc:creator>SANTIAGO GARCIA</dc:creator>
  <cp:keywords/>
  <dc:description/>
  <cp:lastModifiedBy>Laura</cp:lastModifiedBy>
  <cp:revision>5</cp:revision>
  <cp:lastPrinted>2012-11-26T16:54:00Z</cp:lastPrinted>
  <dcterms:created xsi:type="dcterms:W3CDTF">2012-11-27T16:51:00Z</dcterms:created>
  <dcterms:modified xsi:type="dcterms:W3CDTF">2013-02-19T12:39:00Z</dcterms:modified>
</cp:coreProperties>
</file>