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7C2E7D7A" w14:textId="2D346FCE" w:rsidR="0098749D" w:rsidRPr="006503FF" w:rsidRDefault="0098749D" w:rsidP="0098749D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6503FF">
        <w:rPr>
          <w:rFonts w:ascii="Arial" w:hAnsi="Arial" w:cs="Arial"/>
          <w:color w:val="auto"/>
          <w:sz w:val="24"/>
          <w:szCs w:val="24"/>
        </w:rPr>
        <w:t xml:space="preserve">DOCUMENTO DE CONSENTIMIENTO INFORMADO PARA </w:t>
      </w:r>
      <w:r w:rsidRPr="006503FF">
        <w:rPr>
          <w:rFonts w:ascii="Arial" w:hAnsi="Arial" w:cs="Arial"/>
          <w:color w:val="auto"/>
          <w:sz w:val="24"/>
          <w:szCs w:val="24"/>
        </w:rPr>
        <w:br/>
        <w:t>TRATAMIENTO MEDIANTE VAPORIZACIÓN DE NEVUS</w:t>
      </w:r>
      <w:r w:rsidR="00103668" w:rsidRPr="006503FF">
        <w:rPr>
          <w:rFonts w:ascii="Arial" w:hAnsi="Arial" w:cs="Arial"/>
          <w:color w:val="auto"/>
          <w:sz w:val="24"/>
          <w:szCs w:val="24"/>
        </w:rPr>
        <w:t xml:space="preserve"> / LESIÓ</w:t>
      </w:r>
      <w:r w:rsidRPr="006503FF">
        <w:rPr>
          <w:rFonts w:ascii="Arial" w:hAnsi="Arial" w:cs="Arial"/>
          <w:color w:val="auto"/>
          <w:sz w:val="24"/>
          <w:szCs w:val="24"/>
        </w:rPr>
        <w:t>N CUTANEA BENIGNA</w:t>
      </w:r>
    </w:p>
    <w:p w14:paraId="1E90AE01" w14:textId="77777777" w:rsidR="0098749D" w:rsidRPr="003267CE" w:rsidRDefault="0098749D" w:rsidP="0098749D">
      <w:pPr>
        <w:rPr>
          <w:rFonts w:ascii="Arial" w:hAnsi="Arial"/>
          <w:sz w:val="16"/>
          <w:szCs w:val="16"/>
        </w:rPr>
      </w:pPr>
    </w:p>
    <w:p w14:paraId="2F70308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6"/>
          <w:szCs w:val="16"/>
        </w:rPr>
      </w:pPr>
    </w:p>
    <w:p w14:paraId="0FEB1B49" w14:textId="67A6509D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Doña 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</w:t>
      </w:r>
      <w:r w:rsidR="006503FF">
        <w:rPr>
          <w:rFonts w:ascii="Arial" w:hAnsi="Arial"/>
          <w:color w:val="000000"/>
          <w:sz w:val="16"/>
          <w:szCs w:val="16"/>
        </w:rPr>
        <w:t>.....................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>de ............. años de edad</w:t>
      </w:r>
    </w:p>
    <w:p w14:paraId="49826AFA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2B4EE026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0BF9D7CB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con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domicilio en 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</w:t>
      </w:r>
      <w:r w:rsidRPr="003267CE">
        <w:rPr>
          <w:rFonts w:ascii="Arial" w:hAnsi="Arial"/>
          <w:color w:val="000000"/>
          <w:sz w:val="16"/>
          <w:szCs w:val="16"/>
        </w:rPr>
        <w:t>................................</w:t>
      </w:r>
      <w:r>
        <w:rPr>
          <w:rFonts w:ascii="Arial" w:hAnsi="Arial"/>
          <w:color w:val="000000"/>
          <w:sz w:val="16"/>
          <w:szCs w:val="16"/>
        </w:rPr>
        <w:t>.</w:t>
      </w:r>
      <w:r w:rsidRPr="003267CE">
        <w:rPr>
          <w:rFonts w:ascii="Arial" w:hAnsi="Arial"/>
          <w:color w:val="000000"/>
          <w:sz w:val="16"/>
          <w:szCs w:val="16"/>
        </w:rPr>
        <w:t>..........</w:t>
      </w:r>
      <w:r>
        <w:rPr>
          <w:rFonts w:ascii="Arial" w:hAnsi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/>
          <w:color w:val="000000"/>
          <w:sz w:val="16"/>
          <w:szCs w:val="16"/>
        </w:rPr>
        <w:t>y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 D</w:t>
      </w:r>
      <w:r w:rsidRPr="003267CE">
        <w:rPr>
          <w:rFonts w:ascii="Arial" w:hAnsi="Arial"/>
          <w:color w:val="000000"/>
          <w:sz w:val="16"/>
          <w:szCs w:val="16"/>
        </w:rPr>
        <w:t>.N.I. nº ........</w:t>
      </w:r>
      <w:r>
        <w:rPr>
          <w:rFonts w:ascii="Arial" w:hAnsi="Arial"/>
          <w:color w:val="000000"/>
          <w:sz w:val="16"/>
          <w:szCs w:val="16"/>
        </w:rPr>
        <w:t>.......</w:t>
      </w:r>
      <w:r w:rsidRPr="003267CE">
        <w:rPr>
          <w:rFonts w:ascii="Arial" w:hAnsi="Arial"/>
          <w:color w:val="000000"/>
          <w:sz w:val="16"/>
          <w:szCs w:val="16"/>
        </w:rPr>
        <w:t>....................</w:t>
      </w:r>
    </w:p>
    <w:p w14:paraId="0AD82CE3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23EC567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Doña 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de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......</w:t>
      </w:r>
      <w:r>
        <w:rPr>
          <w:rFonts w:ascii="Arial" w:hAnsi="Arial"/>
          <w:color w:val="000000"/>
          <w:sz w:val="16"/>
          <w:szCs w:val="16"/>
        </w:rPr>
        <w:t>..</w:t>
      </w:r>
      <w:r w:rsidRPr="003267CE">
        <w:rPr>
          <w:rFonts w:ascii="Arial" w:hAnsi="Arial"/>
          <w:color w:val="000000"/>
          <w:sz w:val="16"/>
          <w:szCs w:val="16"/>
        </w:rPr>
        <w:t>........ años de edad.</w:t>
      </w:r>
    </w:p>
    <w:p w14:paraId="5D27B817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apellidos)</w:t>
      </w:r>
    </w:p>
    <w:p w14:paraId="57CE229F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1A13068E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con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domicilio en 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</w:t>
      </w:r>
      <w:r w:rsidRPr="003267CE">
        <w:rPr>
          <w:rFonts w:ascii="Arial" w:hAnsi="Arial"/>
          <w:color w:val="000000"/>
          <w:sz w:val="16"/>
          <w:szCs w:val="16"/>
        </w:rPr>
        <w:t>...........</w:t>
      </w:r>
      <w:r>
        <w:rPr>
          <w:rFonts w:ascii="Arial" w:hAnsi="Arial"/>
          <w:color w:val="000000"/>
          <w:sz w:val="16"/>
          <w:szCs w:val="16"/>
        </w:rPr>
        <w:t xml:space="preserve">  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y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D.N.I. nº.........</w:t>
      </w:r>
      <w:r>
        <w:rPr>
          <w:rFonts w:ascii="Arial" w:hAnsi="Arial"/>
          <w:color w:val="000000"/>
          <w:sz w:val="16"/>
          <w:szCs w:val="16"/>
        </w:rPr>
        <w:t>..</w:t>
      </w:r>
      <w:r w:rsidRPr="003267CE">
        <w:rPr>
          <w:rFonts w:ascii="Arial" w:hAnsi="Arial"/>
          <w:color w:val="000000"/>
          <w:sz w:val="16"/>
          <w:szCs w:val="16"/>
        </w:rPr>
        <w:t>......................</w:t>
      </w:r>
    </w:p>
    <w:p w14:paraId="66EF326D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16E6C53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proofErr w:type="gramStart"/>
      <w:r w:rsidRPr="003267CE">
        <w:rPr>
          <w:rFonts w:ascii="Arial" w:hAnsi="Arial"/>
          <w:color w:val="000000"/>
          <w:sz w:val="16"/>
          <w:szCs w:val="16"/>
        </w:rPr>
        <w:t>en</w:t>
      </w:r>
      <w:proofErr w:type="gramEnd"/>
      <w:r w:rsidRPr="003267CE">
        <w:rPr>
          <w:rFonts w:ascii="Arial" w:hAnsi="Arial"/>
          <w:color w:val="000000"/>
          <w:sz w:val="16"/>
          <w:szCs w:val="16"/>
        </w:rPr>
        <w:t xml:space="preserve"> calidad de ....................................................... de 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</w:t>
      </w:r>
    </w:p>
    <w:p w14:paraId="043E4EC6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 xml:space="preserve">(Representante legal, familiar o allegado) </w:t>
      </w:r>
      <w:r>
        <w:rPr>
          <w:rFonts w:ascii="Arial" w:hAnsi="Arial"/>
          <w:i/>
          <w:color w:val="000000"/>
          <w:sz w:val="16"/>
          <w:szCs w:val="16"/>
        </w:rPr>
        <w:tab/>
      </w:r>
      <w:r>
        <w:rPr>
          <w:rFonts w:ascii="Arial" w:hAnsi="Arial"/>
          <w:i/>
          <w:color w:val="000000"/>
          <w:sz w:val="16"/>
          <w:szCs w:val="16"/>
        </w:rPr>
        <w:tab/>
      </w: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6560B24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9A3796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F74724E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151DBAC" w14:textId="77777777" w:rsidR="0098749D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3267CE">
        <w:rPr>
          <w:rFonts w:ascii="Arial" w:hAnsi="Arial"/>
          <w:b/>
          <w:bCs/>
          <w:color w:val="000000"/>
          <w:szCs w:val="20"/>
        </w:rPr>
        <w:t>DECLARO</w:t>
      </w:r>
    </w:p>
    <w:p w14:paraId="4C653E4F" w14:textId="77777777" w:rsidR="0098749D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63143AF5" w14:textId="77777777" w:rsidR="0098749D" w:rsidRPr="003267CE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1A26B62D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Que el DOCTOR/</w:t>
      </w:r>
      <w:proofErr w:type="gramStart"/>
      <w:r w:rsidRPr="003267CE">
        <w:rPr>
          <w:rFonts w:ascii="Arial" w:hAnsi="Arial"/>
          <w:color w:val="000000"/>
          <w:sz w:val="16"/>
          <w:szCs w:val="16"/>
        </w:rPr>
        <w:t>A 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proofErr w:type="gramEnd"/>
    </w:p>
    <w:p w14:paraId="5A27A8C6" w14:textId="77777777" w:rsidR="0098749D" w:rsidRPr="003267CE" w:rsidRDefault="0098749D" w:rsidP="0098749D">
      <w:pPr>
        <w:autoSpaceDE w:val="0"/>
        <w:autoSpaceDN w:val="0"/>
        <w:adjustRightInd w:val="0"/>
        <w:ind w:left="708" w:firstLine="708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facultativo que facilita la información)</w:t>
      </w:r>
    </w:p>
    <w:p w14:paraId="3E82984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317FE22" w14:textId="77777777" w:rsidR="0098749D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3A7D363E" w14:textId="77777777" w:rsidR="0098749D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7096C4D5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 xml:space="preserve">Me ha explicado que es conveniente proceder, en mi situación, a recibir </w:t>
      </w:r>
      <w:r w:rsidRPr="00D17441">
        <w:rPr>
          <w:rFonts w:ascii="Arial" w:hAnsi="Arial"/>
          <w:b/>
          <w:color w:val="000000"/>
          <w:sz w:val="16"/>
          <w:szCs w:val="16"/>
        </w:rPr>
        <w:t>TRATAMIENTO DE VAPORIZACIÓN CON LÁSER ERBIO DE NEVUS / LESIÓN CUTÁNEA BENIGNA</w:t>
      </w:r>
    </w:p>
    <w:p w14:paraId="630A1730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528775D" w14:textId="77777777" w:rsidR="0098749D" w:rsidRDefault="0098749D" w:rsidP="0098749D">
      <w:pPr>
        <w:numPr>
          <w:ilvl w:val="0"/>
          <w:numId w:val="14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 xml:space="preserve">El objetivo de la técnica es la extirpación de un </w:t>
      </w:r>
      <w:proofErr w:type="spellStart"/>
      <w:r w:rsidRPr="00D17441">
        <w:rPr>
          <w:rFonts w:ascii="Arial" w:hAnsi="Arial"/>
          <w:color w:val="000000"/>
          <w:sz w:val="16"/>
          <w:szCs w:val="16"/>
        </w:rPr>
        <w:t>nevus</w:t>
      </w:r>
      <w:proofErr w:type="spellEnd"/>
      <w:r w:rsidRPr="00D17441">
        <w:rPr>
          <w:rFonts w:ascii="Arial" w:hAnsi="Arial"/>
          <w:color w:val="000000"/>
          <w:sz w:val="16"/>
          <w:szCs w:val="16"/>
        </w:rPr>
        <w:t xml:space="preserve"> pigmentario de tipo </w:t>
      </w:r>
      <w:proofErr w:type="spellStart"/>
      <w:r w:rsidRPr="00D17441">
        <w:rPr>
          <w:rFonts w:ascii="Arial" w:hAnsi="Arial"/>
          <w:color w:val="000000"/>
          <w:sz w:val="16"/>
          <w:szCs w:val="16"/>
        </w:rPr>
        <w:t>cupuliforme</w:t>
      </w:r>
      <w:proofErr w:type="spellEnd"/>
      <w:r w:rsidRPr="00D17441">
        <w:rPr>
          <w:rFonts w:ascii="Arial" w:hAnsi="Arial"/>
          <w:color w:val="000000"/>
          <w:sz w:val="16"/>
          <w:szCs w:val="16"/>
        </w:rPr>
        <w:t xml:space="preserve"> o </w:t>
      </w:r>
      <w:proofErr w:type="spellStart"/>
      <w:r w:rsidRPr="00D17441">
        <w:rPr>
          <w:rFonts w:ascii="Arial" w:hAnsi="Arial"/>
          <w:color w:val="000000"/>
          <w:sz w:val="16"/>
          <w:szCs w:val="16"/>
        </w:rPr>
        <w:t>exofítico</w:t>
      </w:r>
      <w:proofErr w:type="spellEnd"/>
      <w:r w:rsidRPr="00D17441">
        <w:rPr>
          <w:rFonts w:ascii="Arial" w:hAnsi="Arial"/>
          <w:color w:val="000000"/>
          <w:sz w:val="16"/>
          <w:szCs w:val="16"/>
        </w:rPr>
        <w:t xml:space="preserve">, así como otro tipo de lesiones cutáneas benignas (pápulas fibrosas, hiperplasias sebáceas). </w:t>
      </w:r>
    </w:p>
    <w:p w14:paraId="4C77E5FA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EBE94B1" w14:textId="77777777" w:rsidR="0098749D" w:rsidRPr="00CC0089" w:rsidRDefault="0098749D" w:rsidP="0098749D">
      <w:pPr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rFonts w:ascii="Arial" w:hAnsi="Arial"/>
          <w:noProof/>
          <w:sz w:val="16"/>
          <w:szCs w:val="16"/>
          <w:lang w:val="es-ES_tradnl"/>
        </w:rPr>
      </w:pPr>
      <w:r w:rsidRPr="00CC0089">
        <w:rPr>
          <w:rFonts w:ascii="Arial" w:hAnsi="Arial"/>
          <w:sz w:val="16"/>
          <w:szCs w:val="16"/>
        </w:rPr>
        <w:t>El médico me ha explicado que el procedimiento puede requerir la utilización de anestesia local o tópica, de cuyos riesgos me ha informado el facultativo y que consiento.</w:t>
      </w:r>
    </w:p>
    <w:p w14:paraId="605B2137" w14:textId="77777777" w:rsidR="0098749D" w:rsidRPr="00415FA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  <w:lang w:val="es-ES_tradnl"/>
        </w:rPr>
      </w:pPr>
    </w:p>
    <w:p w14:paraId="23162FCC" w14:textId="77777777" w:rsidR="0098749D" w:rsidRDefault="0098749D" w:rsidP="0098749D">
      <w:pPr>
        <w:numPr>
          <w:ilvl w:val="0"/>
          <w:numId w:val="14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El tratamiento consiste en vaporización mediante láser erbio de la lesión. Está indicado en lesiones pigmentadas benigna</w:t>
      </w:r>
      <w:r>
        <w:rPr>
          <w:rFonts w:ascii="Arial" w:hAnsi="Arial"/>
          <w:color w:val="000000"/>
          <w:sz w:val="16"/>
          <w:szCs w:val="16"/>
        </w:rPr>
        <w:t>s prominentes, pediculadas o</w:t>
      </w:r>
      <w:r w:rsidRPr="00D17441"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Pr="00D17441">
        <w:rPr>
          <w:rFonts w:ascii="Arial" w:hAnsi="Arial"/>
          <w:color w:val="000000"/>
          <w:sz w:val="16"/>
          <w:szCs w:val="16"/>
        </w:rPr>
        <w:t>cupuliformes</w:t>
      </w:r>
      <w:proofErr w:type="spellEnd"/>
      <w:r w:rsidRPr="00D17441">
        <w:rPr>
          <w:rFonts w:ascii="Arial" w:hAnsi="Arial"/>
          <w:color w:val="000000"/>
          <w:sz w:val="16"/>
          <w:szCs w:val="16"/>
        </w:rPr>
        <w:t>.</w:t>
      </w:r>
    </w:p>
    <w:p w14:paraId="25345F68" w14:textId="77777777" w:rsidR="0098749D" w:rsidRDefault="0098749D" w:rsidP="0098749D">
      <w:pPr>
        <w:autoSpaceDE w:val="0"/>
        <w:autoSpaceDN w:val="0"/>
        <w:adjustRightInd w:val="0"/>
        <w:ind w:left="720"/>
        <w:jc w:val="both"/>
        <w:rPr>
          <w:rFonts w:ascii="Arial" w:hAnsi="Arial"/>
          <w:color w:val="000000"/>
          <w:sz w:val="16"/>
          <w:szCs w:val="16"/>
        </w:rPr>
      </w:pPr>
    </w:p>
    <w:p w14:paraId="653CD865" w14:textId="77777777" w:rsidR="0098749D" w:rsidRPr="00415FAE" w:rsidRDefault="0098749D" w:rsidP="0098749D">
      <w:pPr>
        <w:numPr>
          <w:ilvl w:val="0"/>
          <w:numId w:val="14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  <w:r w:rsidRPr="00352097">
        <w:rPr>
          <w:rFonts w:ascii="Arial" w:hAnsi="Arial"/>
          <w:color w:val="000000"/>
          <w:sz w:val="16"/>
          <w:szCs w:val="16"/>
        </w:rPr>
        <w:t>Para proteger mis ojos de la luz intensa, serán cubiertos con un material opaco o u</w:t>
      </w:r>
      <w:r>
        <w:rPr>
          <w:rFonts w:ascii="Arial" w:hAnsi="Arial"/>
          <w:color w:val="000000"/>
          <w:sz w:val="16"/>
          <w:szCs w:val="16"/>
        </w:rPr>
        <w:t>saré gafas de protección.</w:t>
      </w:r>
    </w:p>
    <w:p w14:paraId="6A467CB2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D2AA8FC" w14:textId="77777777" w:rsidR="0098749D" w:rsidRPr="00BE7FCF" w:rsidRDefault="0098749D" w:rsidP="0098749D">
      <w:pPr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rFonts w:ascii="Arial" w:hAnsi="Arial"/>
          <w:color w:val="000000"/>
          <w:sz w:val="16"/>
          <w:szCs w:val="16"/>
        </w:rPr>
      </w:pPr>
      <w:r w:rsidRPr="00CC79C9">
        <w:rPr>
          <w:rFonts w:ascii="Arial" w:hAnsi="Arial"/>
          <w:color w:val="000000"/>
          <w:sz w:val="16"/>
          <w:szCs w:val="16"/>
        </w:rPr>
        <w:t>Comprendo que a pesar de la adecuada elección de la técnica y de su correcta realización pueden presentarse efectos indeseable</w:t>
      </w:r>
      <w:r>
        <w:rPr>
          <w:rFonts w:ascii="Arial" w:hAnsi="Arial"/>
          <w:color w:val="000000"/>
          <w:sz w:val="16"/>
          <w:szCs w:val="16"/>
        </w:rPr>
        <w:t>s, como dolor, escozor,</w:t>
      </w:r>
      <w:r w:rsidRPr="00CC79C9">
        <w:rPr>
          <w:rFonts w:ascii="Arial" w:hAnsi="Arial"/>
          <w:color w:val="000000"/>
          <w:sz w:val="16"/>
          <w:szCs w:val="16"/>
        </w:rPr>
        <w:t xml:space="preserve"> quemaduras, infe</w:t>
      </w:r>
      <w:r>
        <w:rPr>
          <w:rFonts w:ascii="Arial" w:hAnsi="Arial"/>
          <w:color w:val="000000"/>
          <w:sz w:val="16"/>
          <w:szCs w:val="16"/>
        </w:rPr>
        <w:t xml:space="preserve">cciones, erupciones </w:t>
      </w:r>
      <w:proofErr w:type="spellStart"/>
      <w:proofErr w:type="gramStart"/>
      <w:r>
        <w:rPr>
          <w:rFonts w:ascii="Arial" w:hAnsi="Arial"/>
          <w:color w:val="000000"/>
          <w:sz w:val="16"/>
          <w:szCs w:val="16"/>
        </w:rPr>
        <w:t>acneiformes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r w:rsidRPr="00CC79C9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y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manchas oscuras o claras</w:t>
      </w:r>
      <w:r w:rsidRPr="00CC79C9">
        <w:rPr>
          <w:rFonts w:ascii="Arial" w:hAnsi="Arial"/>
          <w:color w:val="000000"/>
          <w:sz w:val="16"/>
          <w:szCs w:val="16"/>
        </w:rPr>
        <w:t xml:space="preserve"> en la zon</w:t>
      </w:r>
      <w:r>
        <w:rPr>
          <w:rFonts w:ascii="Arial" w:hAnsi="Arial"/>
          <w:color w:val="000000"/>
          <w:sz w:val="16"/>
          <w:szCs w:val="16"/>
        </w:rPr>
        <w:t>a tratada.</w:t>
      </w:r>
    </w:p>
    <w:p w14:paraId="58A189BC" w14:textId="77777777" w:rsidR="0098749D" w:rsidRDefault="0098749D" w:rsidP="0098749D">
      <w:pPr>
        <w:pStyle w:val="Prrafodelista"/>
        <w:ind w:left="0"/>
        <w:rPr>
          <w:rFonts w:ascii="Arial" w:hAnsi="Arial" w:cs="Arial"/>
          <w:color w:val="000000"/>
          <w:sz w:val="16"/>
          <w:szCs w:val="16"/>
        </w:rPr>
      </w:pPr>
    </w:p>
    <w:p w14:paraId="482DE85C" w14:textId="77777777" w:rsidR="0098749D" w:rsidRPr="00F23077" w:rsidRDefault="0098749D" w:rsidP="0098749D">
      <w:pPr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Existe la posibilidad de producir cicatrices </w:t>
      </w:r>
      <w:proofErr w:type="gramStart"/>
      <w:r>
        <w:rPr>
          <w:rFonts w:ascii="Arial" w:hAnsi="Arial"/>
          <w:color w:val="000000"/>
          <w:sz w:val="16"/>
          <w:szCs w:val="16"/>
        </w:rPr>
        <w:t>irreversibles  en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la  piel, incluyendo  cicatrices abultadas. La formación </w:t>
      </w:r>
      <w:proofErr w:type="gramStart"/>
      <w:r>
        <w:rPr>
          <w:rFonts w:ascii="Arial" w:hAnsi="Arial"/>
          <w:color w:val="000000"/>
          <w:sz w:val="16"/>
          <w:szCs w:val="16"/>
        </w:rPr>
        <w:t>de  cicatrices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abultadas (</w:t>
      </w:r>
      <w:proofErr w:type="spellStart"/>
      <w:r>
        <w:rPr>
          <w:rFonts w:ascii="Arial" w:hAnsi="Arial"/>
          <w:color w:val="000000"/>
          <w:sz w:val="16"/>
          <w:szCs w:val="16"/>
        </w:rPr>
        <w:t>queloides</w:t>
      </w:r>
      <w:proofErr w:type="spellEnd"/>
      <w:r>
        <w:rPr>
          <w:rFonts w:ascii="Arial" w:hAnsi="Arial"/>
          <w:color w:val="000000"/>
          <w:sz w:val="16"/>
          <w:szCs w:val="16"/>
        </w:rPr>
        <w:t>)  depende</w:t>
      </w:r>
      <w:r w:rsidRPr="00CC79C9">
        <w:rPr>
          <w:rFonts w:ascii="Arial" w:hAnsi="Arial"/>
          <w:color w:val="000000"/>
          <w:sz w:val="16"/>
          <w:szCs w:val="16"/>
        </w:rPr>
        <w:t xml:space="preserve"> de la tendencia personal o familiar, </w:t>
      </w:r>
      <w:r>
        <w:rPr>
          <w:rFonts w:ascii="Arial" w:hAnsi="Arial"/>
          <w:color w:val="000000"/>
          <w:sz w:val="16"/>
          <w:szCs w:val="16"/>
        </w:rPr>
        <w:t>por lo que su aparición puede ser impredecible.</w:t>
      </w:r>
    </w:p>
    <w:p w14:paraId="2437DCF4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E2433B7" w14:textId="77777777" w:rsidR="0098749D" w:rsidRPr="00F23077" w:rsidRDefault="0098749D" w:rsidP="0098749D">
      <w:pPr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rFonts w:ascii="Arial" w:hAnsi="Arial"/>
          <w:color w:val="000000"/>
          <w:sz w:val="16"/>
          <w:szCs w:val="16"/>
        </w:rPr>
      </w:pPr>
      <w:r w:rsidRPr="00897470">
        <w:rPr>
          <w:rFonts w:ascii="Arial" w:hAnsi="Arial"/>
          <w:sz w:val="16"/>
          <w:szCs w:val="16"/>
        </w:rPr>
        <w:t>El Médico me ha advertido, prohibiéndomelo expresamente, que no debo exponerme al sol después de cada sesión, así como el uso de protección solar diaria durante al menos</w:t>
      </w:r>
      <w:r>
        <w:rPr>
          <w:rFonts w:ascii="Arial" w:hAnsi="Arial"/>
          <w:sz w:val="16"/>
          <w:szCs w:val="16"/>
        </w:rPr>
        <w:t xml:space="preserve"> 30 días después de la intervención</w:t>
      </w:r>
      <w:r w:rsidRPr="00897470">
        <w:rPr>
          <w:rFonts w:ascii="Arial" w:hAnsi="Arial"/>
          <w:sz w:val="16"/>
          <w:szCs w:val="16"/>
        </w:rPr>
        <w:t xml:space="preserve"> después del tratamiento</w:t>
      </w:r>
      <w:r>
        <w:rPr>
          <w:rFonts w:ascii="Arial" w:hAnsi="Arial"/>
          <w:sz w:val="16"/>
          <w:szCs w:val="16"/>
        </w:rPr>
        <w:t xml:space="preserve"> y que es importante seguir cuidadosamente todas las instrucciones de post-tratamiento.</w:t>
      </w:r>
    </w:p>
    <w:p w14:paraId="1DE0BA5D" w14:textId="77777777" w:rsidR="0098749D" w:rsidRPr="0064674A" w:rsidRDefault="0098749D" w:rsidP="0098749D">
      <w:pPr>
        <w:ind w:left="720" w:firstLine="708"/>
        <w:jc w:val="both"/>
        <w:rPr>
          <w:rFonts w:ascii="Arial" w:hAnsi="Arial"/>
          <w:color w:val="000000"/>
          <w:sz w:val="16"/>
          <w:szCs w:val="16"/>
        </w:rPr>
      </w:pPr>
    </w:p>
    <w:p w14:paraId="515A552E" w14:textId="77777777" w:rsidR="0098749D" w:rsidRPr="00CC79C9" w:rsidRDefault="0098749D" w:rsidP="0098749D">
      <w:pPr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/>
          <w:sz w:val="16"/>
          <w:szCs w:val="16"/>
        </w:rPr>
      </w:pPr>
      <w:r w:rsidRPr="00CC79C9">
        <w:rPr>
          <w:rFonts w:ascii="Arial" w:hAnsi="Arial"/>
          <w:sz w:val="16"/>
          <w:szCs w:val="16"/>
        </w:rPr>
        <w:t xml:space="preserve">He informado al Médico de todos los datos de mi historia clínica como alergias, enfermedades o tratamientos que me he realizado, y expresamente de mis antecedentes personales de posibles alergias a medicamentos, </w:t>
      </w:r>
      <w:proofErr w:type="spellStart"/>
      <w:r w:rsidRPr="00CC79C9">
        <w:rPr>
          <w:rFonts w:ascii="Arial" w:hAnsi="Arial"/>
          <w:sz w:val="16"/>
          <w:szCs w:val="16"/>
        </w:rPr>
        <w:t>fotosensibilidad</w:t>
      </w:r>
      <w:proofErr w:type="spellEnd"/>
      <w:r w:rsidRPr="00CC79C9">
        <w:rPr>
          <w:rFonts w:ascii="Arial" w:hAnsi="Arial"/>
          <w:sz w:val="16"/>
          <w:szCs w:val="16"/>
        </w:rPr>
        <w:t xml:space="preserve">, alteraciones de la coagulación, enfermedades cardiopulmonares, existencia de prótesis, marcapasos o medicamentos actuales, antecedentes de herpes simple facial, antecedentes personales o familiares de </w:t>
      </w:r>
      <w:proofErr w:type="spellStart"/>
      <w:r w:rsidRPr="00CC79C9">
        <w:rPr>
          <w:rFonts w:ascii="Arial" w:hAnsi="Arial"/>
          <w:sz w:val="16"/>
          <w:szCs w:val="16"/>
        </w:rPr>
        <w:t>queloides</w:t>
      </w:r>
      <w:proofErr w:type="spellEnd"/>
      <w:r w:rsidRPr="00CC79C9">
        <w:rPr>
          <w:rFonts w:ascii="Arial" w:hAnsi="Arial"/>
          <w:sz w:val="16"/>
          <w:szCs w:val="16"/>
        </w:rPr>
        <w:t xml:space="preserve"> o cualquier otra circunstancia.</w:t>
      </w:r>
    </w:p>
    <w:p w14:paraId="1182A5EC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C240AE7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 xml:space="preserve">Otros riesgos o complicaciones que pueden aparecer teniendo en cuenta mis circunstancias personales son: </w:t>
      </w:r>
    </w:p>
    <w:p w14:paraId="6DC31449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FEE2296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………………………………………………..............................................................................................................................</w:t>
      </w:r>
    </w:p>
    <w:p w14:paraId="1DB1CE41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9424D88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14:paraId="0FA543E9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56E92340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lastRenderedPageBreak/>
        <w:t>En mi caso particular, se ha considerado que éste es el tratamiento más adecuado, aunque pueden existir otras alternativas que estarían indicadas en otro caso y que he tenido la oportunidad de comentar con el médico. También he sido informado de las posibles consecuencias de no realizar el tratamiento que se me propone.</w:t>
      </w:r>
    </w:p>
    <w:p w14:paraId="48FA36C6" w14:textId="77777777" w:rsidR="0098749D" w:rsidRPr="004C13F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16"/>
          <w:szCs w:val="16"/>
        </w:rPr>
      </w:pPr>
    </w:p>
    <w:p w14:paraId="421432AE" w14:textId="77777777" w:rsidR="0098749D" w:rsidRDefault="0098749D" w:rsidP="0098749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He sido informado, </w:t>
      </w:r>
      <w:r w:rsidRPr="001E3B34">
        <w:rPr>
          <w:rFonts w:ascii="Arial" w:hAnsi="Arial"/>
          <w:color w:val="000000"/>
          <w:sz w:val="16"/>
          <w:szCs w:val="16"/>
        </w:rPr>
        <w:t>enti</w:t>
      </w:r>
      <w:r>
        <w:rPr>
          <w:rFonts w:ascii="Arial" w:hAnsi="Arial"/>
          <w:color w:val="000000"/>
          <w:sz w:val="16"/>
          <w:szCs w:val="16"/>
        </w:rPr>
        <w:t>endo</w:t>
      </w:r>
      <w:r w:rsidRPr="001E3B34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y asumo </w:t>
      </w:r>
      <w:r w:rsidRPr="001E3B34">
        <w:rPr>
          <w:rFonts w:ascii="Arial" w:hAnsi="Arial"/>
          <w:color w:val="000000"/>
          <w:sz w:val="16"/>
          <w:szCs w:val="16"/>
        </w:rPr>
        <w:t>que no hay garantía de que el tratamiento con este láser mej</w:t>
      </w:r>
      <w:r>
        <w:rPr>
          <w:rFonts w:ascii="Arial" w:hAnsi="Arial"/>
          <w:color w:val="000000"/>
          <w:sz w:val="16"/>
          <w:szCs w:val="16"/>
        </w:rPr>
        <w:t>orará la apariencia de mi piel ni de que la lesión desaparezca completamente existiendo el riesgo de recidiva o reaparición.</w:t>
      </w:r>
    </w:p>
    <w:p w14:paraId="1BE91481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57C463CA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He comprendido las explicaciones que se me han facilitado en un lenguaje claro y sencillo, y el facultativo que me ha atendido me ha permitido realizar todas las observaciones y me ha aclarado todas las dudas que le he planteado.</w:t>
      </w:r>
    </w:p>
    <w:p w14:paraId="24352ECD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27512FF6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También comprendo que, en cualquier momento y sin necesidad de dar ninguna explicación, puedo revocar el consentimiento que ahora presto.</w:t>
      </w:r>
    </w:p>
    <w:p w14:paraId="70A9C0C3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3B54F539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Por ello, manifiesto que estoy satisfecho con la información recibida y que comprendo el alcance y los riesgos del tratamiento.</w:t>
      </w:r>
    </w:p>
    <w:p w14:paraId="45505343" w14:textId="77777777" w:rsidR="0098749D" w:rsidRPr="00D1744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35971D16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D17441">
        <w:rPr>
          <w:rFonts w:ascii="Arial" w:hAnsi="Arial"/>
          <w:color w:val="000000"/>
          <w:sz w:val="16"/>
          <w:szCs w:val="16"/>
        </w:rPr>
        <w:t>Y en tales condiciones</w:t>
      </w:r>
      <w:r>
        <w:rPr>
          <w:rFonts w:ascii="Arial" w:hAnsi="Arial"/>
          <w:color w:val="000000"/>
          <w:sz w:val="16"/>
          <w:szCs w:val="16"/>
        </w:rPr>
        <w:t>:</w:t>
      </w:r>
    </w:p>
    <w:p w14:paraId="0143B67A" w14:textId="77777777" w:rsidR="0098749D" w:rsidRPr="00D1744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30D0DF2" w14:textId="77777777" w:rsidR="0098749D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3D51C9">
        <w:rPr>
          <w:rFonts w:ascii="Arial" w:hAnsi="Arial"/>
          <w:b/>
          <w:bCs/>
          <w:color w:val="000000"/>
          <w:szCs w:val="20"/>
        </w:rPr>
        <w:t>CONSIENTO</w:t>
      </w:r>
    </w:p>
    <w:p w14:paraId="46DCC957" w14:textId="77777777" w:rsidR="0098749D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1F24F2F0" w14:textId="77777777" w:rsidR="0098749D" w:rsidRPr="003D51C9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67889CFA" w14:textId="2C28CEED" w:rsidR="0098749D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Q</w:t>
      </w:r>
      <w:r w:rsidRPr="003267CE">
        <w:rPr>
          <w:rFonts w:ascii="Arial" w:hAnsi="Arial"/>
          <w:color w:val="000000"/>
          <w:sz w:val="16"/>
          <w:szCs w:val="16"/>
        </w:rPr>
        <w:t xml:space="preserve">ue se me realice </w:t>
      </w:r>
      <w:r w:rsidRPr="003D51C9">
        <w:rPr>
          <w:rFonts w:ascii="Arial" w:hAnsi="Arial"/>
          <w:b/>
          <w:color w:val="000000"/>
          <w:sz w:val="16"/>
          <w:szCs w:val="16"/>
        </w:rPr>
        <w:t xml:space="preserve">TRATAMIENTO </w:t>
      </w:r>
      <w:r>
        <w:rPr>
          <w:rFonts w:ascii="Arial" w:hAnsi="Arial"/>
          <w:b/>
          <w:color w:val="000000"/>
          <w:sz w:val="16"/>
          <w:szCs w:val="16"/>
        </w:rPr>
        <w:t>DE VAPORIZACIÓN CON LÁSER ERBIO DE NEVUS / LESIÓN CUTÁNEA BENIGNA</w:t>
      </w:r>
    </w:p>
    <w:p w14:paraId="7EFB2112" w14:textId="77777777" w:rsidR="0098749D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0330B238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E31B96D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 xml:space="preserve">En </w:t>
      </w:r>
      <w:r>
        <w:rPr>
          <w:rFonts w:ascii="Arial" w:hAnsi="Arial"/>
          <w:color w:val="000000"/>
          <w:sz w:val="16"/>
          <w:szCs w:val="16"/>
        </w:rPr>
        <w:t>Madrid</w:t>
      </w:r>
      <w:proofErr w:type="gramStart"/>
      <w:r>
        <w:rPr>
          <w:rFonts w:ascii="Arial" w:hAnsi="Arial"/>
          <w:color w:val="000000"/>
          <w:sz w:val="16"/>
          <w:szCs w:val="16"/>
        </w:rPr>
        <w:t>,  a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r>
        <w:rPr>
          <w:rFonts w:ascii="Arial" w:hAnsi="Arial"/>
          <w:color w:val="000000"/>
          <w:sz w:val="16"/>
          <w:szCs w:val="16"/>
        </w:rPr>
        <w:t>.........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r>
        <w:rPr>
          <w:rFonts w:ascii="Arial" w:hAnsi="Arial"/>
          <w:color w:val="000000"/>
          <w:sz w:val="16"/>
          <w:szCs w:val="16"/>
        </w:rPr>
        <w:t xml:space="preserve">de </w:t>
      </w:r>
      <w:r w:rsidRPr="003267CE">
        <w:rPr>
          <w:rFonts w:ascii="Arial" w:hAnsi="Arial"/>
          <w:color w:val="000000"/>
          <w:sz w:val="16"/>
          <w:szCs w:val="16"/>
        </w:rPr>
        <w:t>..................</w:t>
      </w:r>
      <w:r>
        <w:rPr>
          <w:rFonts w:ascii="Arial" w:hAnsi="Arial"/>
          <w:color w:val="000000"/>
          <w:sz w:val="16"/>
          <w:szCs w:val="16"/>
        </w:rPr>
        <w:t>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</w:t>
      </w:r>
      <w:r>
        <w:rPr>
          <w:rFonts w:ascii="Arial" w:hAnsi="Arial"/>
          <w:color w:val="000000"/>
          <w:sz w:val="16"/>
          <w:szCs w:val="16"/>
        </w:rPr>
        <w:t>..</w:t>
      </w:r>
      <w:r w:rsidRPr="003267CE">
        <w:rPr>
          <w:rFonts w:ascii="Arial" w:hAnsi="Arial"/>
          <w:color w:val="000000"/>
          <w:sz w:val="16"/>
          <w:szCs w:val="16"/>
        </w:rPr>
        <w:t>.............</w:t>
      </w:r>
      <w:r>
        <w:rPr>
          <w:rFonts w:ascii="Arial" w:hAnsi="Arial"/>
          <w:color w:val="000000"/>
          <w:sz w:val="16"/>
          <w:szCs w:val="16"/>
        </w:rPr>
        <w:t xml:space="preserve"> de </w:t>
      </w:r>
      <w:r w:rsidRPr="003267CE">
        <w:rPr>
          <w:rFonts w:ascii="Arial" w:hAnsi="Arial"/>
          <w:color w:val="000000"/>
          <w:sz w:val="16"/>
          <w:szCs w:val="16"/>
        </w:rPr>
        <w:t>......................</w:t>
      </w:r>
      <w:r>
        <w:rPr>
          <w:rFonts w:ascii="Arial" w:hAnsi="Arial"/>
          <w:color w:val="000000"/>
          <w:sz w:val="16"/>
          <w:szCs w:val="16"/>
        </w:rPr>
        <w:t>.....</w:t>
      </w:r>
      <w:r w:rsidRPr="003267CE">
        <w:rPr>
          <w:rFonts w:ascii="Arial" w:hAnsi="Arial"/>
          <w:color w:val="000000"/>
          <w:sz w:val="16"/>
          <w:szCs w:val="16"/>
        </w:rPr>
        <w:t>....... (Lugar y fecha)</w:t>
      </w:r>
    </w:p>
    <w:p w14:paraId="54A37572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DDD8815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6BA5629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26F8062" w14:textId="77777777" w:rsidR="006503FF" w:rsidRPr="003267CE" w:rsidRDefault="006503FF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5883624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591D55A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6B2A21C" w14:textId="77777777" w:rsidR="0098749D" w:rsidRPr="003267CE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E01B96D" w14:textId="69B18AA3" w:rsidR="0098749D" w:rsidRDefault="0098749D" w:rsidP="00103668">
      <w:pPr>
        <w:autoSpaceDE w:val="0"/>
        <w:autoSpaceDN w:val="0"/>
        <w:adjustRightInd w:val="0"/>
        <w:contextualSpacing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Fdo.: El / la Médico que solicita la autorización</w:t>
      </w:r>
      <w:r>
        <w:rPr>
          <w:rFonts w:ascii="Arial" w:hAnsi="Arial"/>
          <w:color w:val="000000"/>
          <w:sz w:val="16"/>
          <w:szCs w:val="16"/>
        </w:rPr>
        <w:tab/>
        <w:t xml:space="preserve">                     Fdo.: El paciente</w:t>
      </w:r>
      <w:r>
        <w:rPr>
          <w:rFonts w:ascii="Arial" w:hAnsi="Arial"/>
          <w:color w:val="000000"/>
          <w:sz w:val="16"/>
          <w:szCs w:val="16"/>
        </w:rPr>
        <w:tab/>
        <w:t xml:space="preserve">          Fdo.: El Representante Legal, </w:t>
      </w:r>
    </w:p>
    <w:p w14:paraId="69B73F48" w14:textId="355A7187" w:rsidR="0098749D" w:rsidRPr="003267CE" w:rsidRDefault="0098749D" w:rsidP="00103668">
      <w:pPr>
        <w:autoSpaceDE w:val="0"/>
        <w:autoSpaceDN w:val="0"/>
        <w:adjustRightInd w:val="0"/>
        <w:contextualSpacing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</w:t>
      </w:r>
      <w:r w:rsidR="006503FF">
        <w:rPr>
          <w:rFonts w:ascii="Arial" w:hAnsi="Arial"/>
          <w:color w:val="000000"/>
          <w:sz w:val="16"/>
          <w:szCs w:val="16"/>
        </w:rPr>
        <w:t>ombre y apellidos y nº col.:</w:t>
      </w:r>
      <w:r w:rsidR="006503FF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familiar o allegado</w:t>
      </w:r>
    </w:p>
    <w:p w14:paraId="3603A904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577D299" w14:textId="77777777" w:rsidR="0098749D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F5F2519" w14:textId="77777777" w:rsidR="00CC2741" w:rsidRDefault="00CC2741" w:rsidP="00CC2741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001F1FCE" w14:textId="77777777" w:rsidR="00CC2741" w:rsidRDefault="00CC2741" w:rsidP="00CC274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CC2741" w14:paraId="055EC0B3" w14:textId="77777777" w:rsidTr="00CC2741">
        <w:tc>
          <w:tcPr>
            <w:tcW w:w="4899" w:type="dxa"/>
            <w:hideMark/>
          </w:tcPr>
          <w:p w14:paraId="4513CEB8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23EE3B1E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CC2741" w14:paraId="43D4573B" w14:textId="77777777" w:rsidTr="00CC2741">
        <w:tc>
          <w:tcPr>
            <w:tcW w:w="4899" w:type="dxa"/>
            <w:hideMark/>
          </w:tcPr>
          <w:p w14:paraId="1F133B7E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FDE078C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CC2741" w14:paraId="63F08B2F" w14:textId="77777777" w:rsidTr="00CC2741">
        <w:tc>
          <w:tcPr>
            <w:tcW w:w="4899" w:type="dxa"/>
            <w:hideMark/>
          </w:tcPr>
          <w:p w14:paraId="44235650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1AB319C6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CC2741" w14:paraId="6127FF45" w14:textId="77777777" w:rsidTr="00CC2741">
        <w:tc>
          <w:tcPr>
            <w:tcW w:w="4899" w:type="dxa"/>
          </w:tcPr>
          <w:p w14:paraId="1E186424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28C6794B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CC2741" w14:paraId="4F8F155B" w14:textId="77777777" w:rsidTr="00CC2741">
        <w:tc>
          <w:tcPr>
            <w:tcW w:w="4899" w:type="dxa"/>
            <w:hideMark/>
          </w:tcPr>
          <w:p w14:paraId="5678EFC7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78938CD7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CC2741" w14:paraId="396625E0" w14:textId="77777777" w:rsidTr="00CC2741">
        <w:tc>
          <w:tcPr>
            <w:tcW w:w="4899" w:type="dxa"/>
            <w:hideMark/>
          </w:tcPr>
          <w:p w14:paraId="3F332AA3" w14:textId="77777777" w:rsidR="00CC2741" w:rsidRDefault="00CC2741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28F77C3E" w14:textId="77777777" w:rsidR="00CC2741" w:rsidRDefault="00CC274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CC2741" w14:paraId="35DFF908" w14:textId="77777777" w:rsidTr="00CC2741">
        <w:tc>
          <w:tcPr>
            <w:tcW w:w="4899" w:type="dxa"/>
            <w:hideMark/>
          </w:tcPr>
          <w:p w14:paraId="1EC7C391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70A64633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CC2741" w14:paraId="3B113BDB" w14:textId="77777777" w:rsidTr="00CC2741">
        <w:tc>
          <w:tcPr>
            <w:tcW w:w="4899" w:type="dxa"/>
            <w:hideMark/>
          </w:tcPr>
          <w:p w14:paraId="6C616DF6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70C47033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1F32069E" w14:textId="77777777" w:rsidR="00CC2741" w:rsidRDefault="00CC2741" w:rsidP="00CC2741">
      <w:pPr>
        <w:rPr>
          <w:rFonts w:ascii="Arial" w:hAnsi="Arial"/>
        </w:rPr>
      </w:pPr>
    </w:p>
    <w:p w14:paraId="5D34AEDE" w14:textId="77777777" w:rsidR="00CC2741" w:rsidRDefault="00CC2741" w:rsidP="00CC2741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492561D3" w14:textId="77777777" w:rsidR="00CC2741" w:rsidRDefault="00CC2741" w:rsidP="00CC2741">
      <w:pPr>
        <w:rPr>
          <w:rFonts w:ascii="Arial" w:hAnsi="Arial"/>
          <w:b/>
        </w:rPr>
      </w:pPr>
    </w:p>
    <w:p w14:paraId="3A26BA10" w14:textId="77777777" w:rsidR="00CC2741" w:rsidRDefault="00CC2741" w:rsidP="00CC274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7ABCCC8E" w14:textId="77777777" w:rsidR="00CC2741" w:rsidRDefault="00CC2741" w:rsidP="00CC2741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38004E23" w14:textId="77777777" w:rsidR="00CC2741" w:rsidRDefault="00CC2741" w:rsidP="00CC2741">
      <w:pPr>
        <w:rPr>
          <w:rFonts w:ascii="Arial" w:hAnsi="Arial"/>
        </w:rPr>
      </w:pPr>
    </w:p>
    <w:p w14:paraId="7EC25394" w14:textId="77777777" w:rsidR="00CC2741" w:rsidRDefault="00CC2741" w:rsidP="00CC2741">
      <w:pPr>
        <w:rPr>
          <w:rFonts w:ascii="Arial" w:hAnsi="Arial"/>
        </w:rPr>
      </w:pPr>
    </w:p>
    <w:p w14:paraId="000D3DD2" w14:textId="77777777" w:rsidR="00CC2741" w:rsidRDefault="00CC2741" w:rsidP="00CC274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CC2741" w14:paraId="4AA9B73A" w14:textId="77777777" w:rsidTr="00CC2741">
        <w:tc>
          <w:tcPr>
            <w:tcW w:w="4928" w:type="dxa"/>
            <w:hideMark/>
          </w:tcPr>
          <w:p w14:paraId="170947E1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5A174B1E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CC2741" w14:paraId="7F795A90" w14:textId="77777777" w:rsidTr="00CC2741">
        <w:tc>
          <w:tcPr>
            <w:tcW w:w="4928" w:type="dxa"/>
          </w:tcPr>
          <w:p w14:paraId="6BE700F6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181CD5DB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544E909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5FACB3C4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6A2BFBAB" w14:textId="77777777" w:rsidTr="00CC2741">
        <w:tc>
          <w:tcPr>
            <w:tcW w:w="4928" w:type="dxa"/>
          </w:tcPr>
          <w:p w14:paraId="6D9449E2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CE361CE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50AEAA17" w14:textId="77777777" w:rsidTr="00CC2741">
        <w:tc>
          <w:tcPr>
            <w:tcW w:w="4928" w:type="dxa"/>
          </w:tcPr>
          <w:p w14:paraId="3462B540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9D021D4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7F7DE566" w14:textId="77777777" w:rsidTr="00CC2741">
        <w:tc>
          <w:tcPr>
            <w:tcW w:w="4928" w:type="dxa"/>
          </w:tcPr>
          <w:p w14:paraId="57C019A8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FA5320C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1E3F81A2" w14:textId="77777777" w:rsidTr="00CC2741">
        <w:tc>
          <w:tcPr>
            <w:tcW w:w="4928" w:type="dxa"/>
          </w:tcPr>
          <w:p w14:paraId="1BD681C1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F3C7ACB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4E22961E" w14:textId="77777777" w:rsidTr="00CC2741">
        <w:tc>
          <w:tcPr>
            <w:tcW w:w="4928" w:type="dxa"/>
          </w:tcPr>
          <w:p w14:paraId="055CED0F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8FF1DAF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3560C8A4" w14:textId="77777777" w:rsidTr="00CC2741">
        <w:tc>
          <w:tcPr>
            <w:tcW w:w="4928" w:type="dxa"/>
          </w:tcPr>
          <w:p w14:paraId="1FE5EB0C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276DF49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448D619F" w14:textId="77777777" w:rsidTr="00CC2741">
        <w:tc>
          <w:tcPr>
            <w:tcW w:w="4928" w:type="dxa"/>
          </w:tcPr>
          <w:p w14:paraId="5CFDFC3D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6C2A700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3FD28C93" w14:textId="77777777" w:rsidTr="00CC2741">
        <w:tc>
          <w:tcPr>
            <w:tcW w:w="4928" w:type="dxa"/>
          </w:tcPr>
          <w:p w14:paraId="7EE6FA8F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E272C11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CC2741" w14:paraId="3B3019C2" w14:textId="77777777" w:rsidTr="00CC2741">
        <w:tc>
          <w:tcPr>
            <w:tcW w:w="4928" w:type="dxa"/>
          </w:tcPr>
          <w:p w14:paraId="0B67BBBF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59A47C9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2AC0A2BE" w14:textId="77777777" w:rsidR="00CC2741" w:rsidRDefault="00CC2741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42FF0943" w14:textId="77777777" w:rsidR="00515991" w:rsidRPr="004F7A4C" w:rsidRDefault="00515991" w:rsidP="00515991">
      <w:pPr>
        <w:rPr>
          <w:rFonts w:ascii="Arial" w:hAnsi="Arial"/>
        </w:rPr>
      </w:pPr>
    </w:p>
    <w:p w14:paraId="3F8FE653" w14:textId="77777777" w:rsidR="00515991" w:rsidRPr="004F7A4C" w:rsidRDefault="00515991" w:rsidP="00515991">
      <w:pPr>
        <w:rPr>
          <w:rFonts w:ascii="Arial" w:hAnsi="Arial"/>
        </w:rPr>
      </w:pPr>
    </w:p>
    <w:p w14:paraId="222D0053" w14:textId="77777777" w:rsidR="005F7BEC" w:rsidRPr="004F7A4C" w:rsidRDefault="005F7BEC" w:rsidP="00515991">
      <w:pPr>
        <w:rPr>
          <w:rFonts w:ascii="Arial" w:hAnsi="Arial"/>
        </w:rPr>
      </w:pPr>
    </w:p>
    <w:p w14:paraId="3EADB390" w14:textId="77777777" w:rsidR="005F7BEC" w:rsidRPr="004F7A4C" w:rsidRDefault="005F7BEC" w:rsidP="00515991">
      <w:pPr>
        <w:rPr>
          <w:rFonts w:ascii="Arial" w:hAnsi="Arial"/>
        </w:rPr>
      </w:pPr>
    </w:p>
    <w:p w14:paraId="6B71DB65" w14:textId="77777777" w:rsidR="00767972" w:rsidRPr="004F7A4C" w:rsidRDefault="00767972" w:rsidP="00515991">
      <w:pPr>
        <w:rPr>
          <w:rFonts w:ascii="Arial" w:hAnsi="Arial"/>
        </w:rPr>
      </w:pPr>
    </w:p>
    <w:p w14:paraId="13B9079C" w14:textId="77777777" w:rsidR="005F7BEC" w:rsidRPr="004F7A4C" w:rsidRDefault="005F7BEC" w:rsidP="00515991">
      <w:pPr>
        <w:rPr>
          <w:rFonts w:ascii="Arial" w:hAnsi="Arial"/>
        </w:rPr>
      </w:pP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545DCD6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98749D" w:rsidRDefault="00636455" w:rsidP="00636455">
      <w:pPr>
        <w:pStyle w:val="PIEdedocumento"/>
        <w:jc w:val="both"/>
        <w:rPr>
          <w:rFonts w:ascii="Arial" w:hAnsi="Arial"/>
          <w:szCs w:val="16"/>
        </w:rPr>
      </w:pPr>
      <w:r w:rsidRPr="0098749D">
        <w:rPr>
          <w:rFonts w:ascii="Arial" w:hAnsi="Arial"/>
          <w:szCs w:val="16"/>
        </w:rPr>
        <w:t xml:space="preserve">Conforme al Reglamento (UE) 2016 / 679 (RGPD) le informamos que los datos personales y de salud facilitados serán responsabilidad </w:t>
      </w:r>
      <w:r w:rsidR="004F7A4C" w:rsidRPr="0098749D">
        <w:rPr>
          <w:rFonts w:ascii="Arial" w:hAnsi="Arial"/>
          <w:szCs w:val="16"/>
        </w:rPr>
        <w:t>la Academia Española de Dermatología y Venereología (AEDV)</w:t>
      </w:r>
      <w:r w:rsidRPr="0098749D">
        <w:rPr>
          <w:rFonts w:ascii="Arial" w:hAnsi="Arial"/>
          <w:szCs w:val="16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98749D">
          <w:rPr>
            <w:rStyle w:val="Hipervnculo"/>
            <w:rFonts w:ascii="Arial" w:hAnsi="Arial"/>
            <w:szCs w:val="16"/>
          </w:rPr>
          <w:t>https://aedv.es/politica-de-privacidad/</w:t>
        </w:r>
      </w:hyperlink>
      <w:r w:rsidR="004F7A4C" w:rsidRPr="0098749D">
        <w:rPr>
          <w:rFonts w:ascii="Arial" w:hAnsi="Arial"/>
          <w:szCs w:val="16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B10342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DC5A" w14:textId="77777777" w:rsidR="00B10342" w:rsidRDefault="00B10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7AA34429" w:rsidR="00391C72" w:rsidRDefault="00B10342">
    <w:pPr>
      <w:pStyle w:val="Encabezado"/>
    </w:pPr>
    <w:r>
      <w:rPr>
        <w:noProof/>
      </w:rPr>
      <w:pict w14:anchorId="647AD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367" o:spid="_x0000_s2056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571B4EEF" w:rsidR="003E486B" w:rsidRDefault="00B10342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B01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368" o:spid="_x0000_s2057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3495AA1A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1ADB44C6" w:rsidR="00391C72" w:rsidRDefault="00B10342">
    <w:pPr>
      <w:pStyle w:val="Encabezado"/>
    </w:pPr>
    <w:r>
      <w:rPr>
        <w:noProof/>
      </w:rPr>
      <w:pict w14:anchorId="68EA2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366" o:spid="_x0000_s2055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10911"/>
    <w:multiLevelType w:val="hybridMultilevel"/>
    <w:tmpl w:val="6FA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58F1"/>
    <w:multiLevelType w:val="hybridMultilevel"/>
    <w:tmpl w:val="455E7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03668"/>
    <w:rsid w:val="001706F8"/>
    <w:rsid w:val="00197B18"/>
    <w:rsid w:val="001F2A07"/>
    <w:rsid w:val="002070DD"/>
    <w:rsid w:val="00264ABE"/>
    <w:rsid w:val="002D0AA3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F7BEC"/>
    <w:rsid w:val="006250DC"/>
    <w:rsid w:val="00636455"/>
    <w:rsid w:val="006503FF"/>
    <w:rsid w:val="0065271A"/>
    <w:rsid w:val="0069745C"/>
    <w:rsid w:val="006A73C5"/>
    <w:rsid w:val="00726B88"/>
    <w:rsid w:val="00742999"/>
    <w:rsid w:val="00754944"/>
    <w:rsid w:val="00767972"/>
    <w:rsid w:val="00793305"/>
    <w:rsid w:val="007A2A12"/>
    <w:rsid w:val="007C101E"/>
    <w:rsid w:val="008017BC"/>
    <w:rsid w:val="008C737E"/>
    <w:rsid w:val="0098749D"/>
    <w:rsid w:val="009A0A32"/>
    <w:rsid w:val="009A3FDE"/>
    <w:rsid w:val="00A62D7D"/>
    <w:rsid w:val="00A63BE9"/>
    <w:rsid w:val="00A750E5"/>
    <w:rsid w:val="00A86D26"/>
    <w:rsid w:val="00A872C9"/>
    <w:rsid w:val="00AF737F"/>
    <w:rsid w:val="00B10342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C2741"/>
    <w:rsid w:val="00CE0E4E"/>
    <w:rsid w:val="00D12D3A"/>
    <w:rsid w:val="00D3102A"/>
    <w:rsid w:val="00D346DC"/>
    <w:rsid w:val="00D4370B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49D"/>
    <w:pPr>
      <w:tabs>
        <w:tab w:val="clear" w:pos="4252"/>
        <w:tab w:val="clear" w:pos="8504"/>
      </w:tabs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6826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5</cp:revision>
  <cp:lastPrinted>2012-11-26T16:54:00Z</cp:lastPrinted>
  <dcterms:created xsi:type="dcterms:W3CDTF">2019-02-07T09:43:00Z</dcterms:created>
  <dcterms:modified xsi:type="dcterms:W3CDTF">2019-02-12T12:24:00Z</dcterms:modified>
</cp:coreProperties>
</file>